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8" w:rsidRPr="00066072" w:rsidRDefault="00935047" w:rsidP="00066072">
      <w:pPr>
        <w:spacing w:before="58"/>
        <w:ind w:left="2133" w:right="2328"/>
        <w:jc w:val="center"/>
        <w:rPr>
          <w:b/>
          <w:w w:val="108"/>
          <w:sz w:val="28"/>
          <w:szCs w:val="28"/>
        </w:rPr>
      </w:pPr>
      <w:bookmarkStart w:id="0" w:name="_GoBack"/>
      <w:bookmarkEnd w:id="0"/>
      <w:r>
        <w:rPr>
          <w:b/>
          <w:w w:val="94"/>
          <w:sz w:val="28"/>
          <w:szCs w:val="28"/>
        </w:rPr>
        <w:t>Oral</w:t>
      </w:r>
      <w:r>
        <w:rPr>
          <w:b/>
          <w:spacing w:val="4"/>
          <w:w w:val="9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ealth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om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ch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"/>
          <w:w w:val="94"/>
          <w:sz w:val="28"/>
          <w:szCs w:val="28"/>
        </w:rPr>
        <w:t>G</w:t>
      </w:r>
      <w:r>
        <w:rPr>
          <w:b/>
          <w:w w:val="94"/>
          <w:sz w:val="28"/>
          <w:szCs w:val="28"/>
        </w:rPr>
        <w:t>r</w:t>
      </w:r>
      <w:r>
        <w:rPr>
          <w:b/>
          <w:spacing w:val="-3"/>
          <w:w w:val="94"/>
          <w:sz w:val="28"/>
          <w:szCs w:val="28"/>
        </w:rPr>
        <w:t>o</w:t>
      </w:r>
      <w:r>
        <w:rPr>
          <w:b/>
          <w:spacing w:val="1"/>
          <w:w w:val="94"/>
          <w:sz w:val="28"/>
          <w:szCs w:val="28"/>
        </w:rPr>
        <w:t>u</w:t>
      </w:r>
      <w:r>
        <w:rPr>
          <w:b/>
          <w:w w:val="94"/>
          <w:sz w:val="28"/>
          <w:szCs w:val="28"/>
        </w:rPr>
        <w:t>p</w:t>
      </w:r>
      <w:r>
        <w:rPr>
          <w:b/>
          <w:spacing w:val="14"/>
          <w:w w:val="94"/>
          <w:sz w:val="28"/>
          <w:szCs w:val="28"/>
        </w:rPr>
        <w:t xml:space="preserve"> </w:t>
      </w:r>
      <w:r w:rsidR="00241228">
        <w:rPr>
          <w:b/>
          <w:sz w:val="28"/>
          <w:szCs w:val="28"/>
        </w:rPr>
        <w:t>–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w w:val="101"/>
          <w:sz w:val="28"/>
          <w:szCs w:val="28"/>
        </w:rPr>
        <w:t>IRELAN</w:t>
      </w:r>
      <w:r>
        <w:rPr>
          <w:b/>
          <w:w w:val="108"/>
          <w:sz w:val="28"/>
          <w:szCs w:val="28"/>
        </w:rPr>
        <w:t>D</w:t>
      </w:r>
    </w:p>
    <w:p w:rsidR="00B868DC" w:rsidRDefault="00B868DC">
      <w:pPr>
        <w:spacing w:before="7" w:line="100" w:lineRule="exact"/>
        <w:rPr>
          <w:sz w:val="10"/>
          <w:szCs w:val="10"/>
        </w:rPr>
      </w:pPr>
    </w:p>
    <w:p w:rsidR="00B868DC" w:rsidRDefault="00B868DC">
      <w:pPr>
        <w:spacing w:line="200" w:lineRule="exact"/>
      </w:pPr>
    </w:p>
    <w:p w:rsidR="00B868DC" w:rsidRDefault="002352E5" w:rsidP="00A278D1">
      <w:pPr>
        <w:ind w:left="1418" w:right="1626"/>
        <w:jc w:val="center"/>
        <w:rPr>
          <w:sz w:val="28"/>
          <w:szCs w:val="28"/>
        </w:rPr>
      </w:pPr>
      <w:r>
        <w:rPr>
          <w:noProof/>
          <w:sz w:val="28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5827395</wp:posOffset>
            </wp:positionH>
            <wp:positionV relativeFrom="page">
              <wp:posOffset>909320</wp:posOffset>
            </wp:positionV>
            <wp:extent cx="1500505" cy="1429385"/>
            <wp:effectExtent l="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28">
        <w:rPr>
          <w:b/>
          <w:w w:val="102"/>
          <w:sz w:val="40"/>
          <w:szCs w:val="28"/>
        </w:rPr>
        <w:t>“</w:t>
      </w:r>
      <w:r w:rsidR="00E06834">
        <w:rPr>
          <w:b/>
          <w:w w:val="102"/>
          <w:sz w:val="40"/>
          <w:szCs w:val="28"/>
        </w:rPr>
        <w:t>Smile every step of the way</w:t>
      </w:r>
      <w:r w:rsidR="00241228">
        <w:rPr>
          <w:b/>
          <w:w w:val="102"/>
          <w:sz w:val="40"/>
          <w:szCs w:val="28"/>
        </w:rPr>
        <w:t>”</w:t>
      </w:r>
    </w:p>
    <w:p w:rsidR="00B868DC" w:rsidRDefault="00B868DC">
      <w:pPr>
        <w:spacing w:before="9" w:line="100" w:lineRule="exact"/>
        <w:rPr>
          <w:b/>
          <w:sz w:val="28"/>
          <w:szCs w:val="28"/>
        </w:rPr>
      </w:pPr>
    </w:p>
    <w:p w:rsidR="00A278D1" w:rsidRDefault="00A278D1">
      <w:pPr>
        <w:spacing w:before="9" w:line="100" w:lineRule="exact"/>
        <w:rPr>
          <w:sz w:val="11"/>
          <w:szCs w:val="11"/>
        </w:rPr>
      </w:pPr>
    </w:p>
    <w:p w:rsidR="00B868DC" w:rsidRDefault="002352E5" w:rsidP="00241228">
      <w:pPr>
        <w:spacing w:line="300" w:lineRule="exact"/>
        <w:ind w:left="142" w:right="67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-367030</wp:posOffset>
                </wp:positionV>
                <wp:extent cx="1863090" cy="1432560"/>
                <wp:effectExtent l="89535" t="86995" r="104775" b="901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143256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9F" w:rsidRPr="003A16AB" w:rsidRDefault="007B019F" w:rsidP="007B019F">
                            <w:pPr>
                              <w:jc w:val="center"/>
                              <w:rPr>
                                <w:rFonts w:ascii="Architects Daughter" w:hAnsi="Architects Daughter"/>
                                <w:b/>
                                <w:lang w:val="en-IE"/>
                              </w:rPr>
                            </w:pPr>
                            <w:r w:rsidRPr="003A16AB">
                              <w:rPr>
                                <w:rFonts w:ascii="Architects Daughter" w:hAnsi="Architects Daughter"/>
                                <w:b/>
                                <w:lang w:val="en-IE"/>
                              </w:rPr>
                              <w:t>Just a 3 minute walk from Heuston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left:0;text-align:left;margin-left:-14.2pt;margin-top:-28.9pt;width:146.7pt;height:1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" fillcolor="yellow" strokecolor="#c00000" strokeweight="3pt">
                <v:textbox>
                  <w:txbxContent>
                    <w:p w:rsidR="007B019F" w:rsidRPr="003A16AB" w:rsidRDefault="007B019F" w:rsidP="007B019F">
                      <w:pPr>
                        <w:jc w:val="center"/>
                        <w:rPr>
                          <w:rFonts w:ascii="Architects Daughter" w:hAnsi="Architects Daughter"/>
                          <w:b/>
                          <w:lang w:val="en-IE"/>
                        </w:rPr>
                      </w:pPr>
                      <w:r w:rsidRPr="003A16AB">
                        <w:rPr>
                          <w:rFonts w:ascii="Architects Daughter" w:hAnsi="Architects Daughter"/>
                          <w:b/>
                          <w:lang w:val="en-IE"/>
                        </w:rPr>
                        <w:t>Just a 3 minute walk from Heuston Station</w:t>
                      </w:r>
                    </w:p>
                  </w:txbxContent>
                </v:textbox>
              </v:shape>
            </w:pict>
          </mc:Fallback>
        </mc:AlternateContent>
      </w:r>
      <w:r w:rsidR="00935047">
        <w:rPr>
          <w:w w:val="93"/>
          <w:sz w:val="28"/>
          <w:szCs w:val="28"/>
        </w:rPr>
        <w:t>As</w:t>
      </w:r>
      <w:r w:rsidR="00935047">
        <w:rPr>
          <w:spacing w:val="1"/>
          <w:w w:val="93"/>
          <w:sz w:val="28"/>
          <w:szCs w:val="28"/>
        </w:rPr>
        <w:t>h</w:t>
      </w:r>
      <w:r w:rsidR="00935047">
        <w:rPr>
          <w:w w:val="93"/>
          <w:sz w:val="28"/>
          <w:szCs w:val="28"/>
        </w:rPr>
        <w:t>l</w:t>
      </w:r>
      <w:r w:rsidR="00935047">
        <w:rPr>
          <w:spacing w:val="-1"/>
          <w:w w:val="93"/>
          <w:sz w:val="28"/>
          <w:szCs w:val="28"/>
        </w:rPr>
        <w:t>i</w:t>
      </w:r>
      <w:r w:rsidR="00935047">
        <w:rPr>
          <w:w w:val="93"/>
          <w:sz w:val="28"/>
          <w:szCs w:val="28"/>
        </w:rPr>
        <w:t>ng</w:t>
      </w:r>
      <w:r w:rsidR="00935047">
        <w:rPr>
          <w:spacing w:val="10"/>
          <w:w w:val="93"/>
          <w:sz w:val="28"/>
          <w:szCs w:val="28"/>
        </w:rPr>
        <w:t xml:space="preserve"> </w:t>
      </w:r>
      <w:r w:rsidR="00935047">
        <w:rPr>
          <w:w w:val="104"/>
          <w:sz w:val="28"/>
          <w:szCs w:val="28"/>
        </w:rPr>
        <w:t>Ho</w:t>
      </w:r>
      <w:r w:rsidR="00935047">
        <w:rPr>
          <w:spacing w:val="-3"/>
          <w:w w:val="104"/>
          <w:sz w:val="28"/>
          <w:szCs w:val="28"/>
        </w:rPr>
        <w:t>t</w:t>
      </w:r>
      <w:r w:rsidR="00935047">
        <w:rPr>
          <w:w w:val="89"/>
          <w:sz w:val="28"/>
          <w:szCs w:val="28"/>
        </w:rPr>
        <w:t xml:space="preserve">el </w:t>
      </w:r>
      <w:r w:rsidR="00935047">
        <w:rPr>
          <w:w w:val="95"/>
          <w:sz w:val="28"/>
          <w:szCs w:val="28"/>
        </w:rPr>
        <w:t>P</w:t>
      </w:r>
      <w:r w:rsidR="00935047">
        <w:rPr>
          <w:spacing w:val="1"/>
          <w:w w:val="95"/>
          <w:sz w:val="28"/>
          <w:szCs w:val="28"/>
        </w:rPr>
        <w:t>a</w:t>
      </w:r>
      <w:r w:rsidR="00935047">
        <w:rPr>
          <w:w w:val="95"/>
          <w:sz w:val="28"/>
          <w:szCs w:val="28"/>
        </w:rPr>
        <w:t>rk</w:t>
      </w:r>
      <w:r w:rsidR="00935047">
        <w:rPr>
          <w:spacing w:val="-2"/>
          <w:w w:val="95"/>
          <w:sz w:val="28"/>
          <w:szCs w:val="28"/>
        </w:rPr>
        <w:t>g</w:t>
      </w:r>
      <w:r w:rsidR="00935047">
        <w:rPr>
          <w:spacing w:val="1"/>
          <w:w w:val="95"/>
          <w:sz w:val="28"/>
          <w:szCs w:val="28"/>
        </w:rPr>
        <w:t>a</w:t>
      </w:r>
      <w:r w:rsidR="00935047">
        <w:rPr>
          <w:w w:val="95"/>
          <w:sz w:val="28"/>
          <w:szCs w:val="28"/>
        </w:rPr>
        <w:t>te</w:t>
      </w:r>
      <w:r w:rsidR="00935047">
        <w:rPr>
          <w:spacing w:val="6"/>
          <w:w w:val="95"/>
          <w:sz w:val="28"/>
          <w:szCs w:val="28"/>
        </w:rPr>
        <w:t xml:space="preserve"> </w:t>
      </w:r>
      <w:r w:rsidR="00935047">
        <w:rPr>
          <w:w w:val="92"/>
          <w:sz w:val="28"/>
          <w:szCs w:val="28"/>
        </w:rPr>
        <w:t>S</w:t>
      </w:r>
      <w:r w:rsidR="00935047">
        <w:rPr>
          <w:spacing w:val="-1"/>
          <w:w w:val="92"/>
          <w:sz w:val="28"/>
          <w:szCs w:val="28"/>
        </w:rPr>
        <w:t>t</w:t>
      </w:r>
      <w:r w:rsidR="00935047">
        <w:rPr>
          <w:spacing w:val="-2"/>
          <w:sz w:val="28"/>
          <w:szCs w:val="28"/>
        </w:rPr>
        <w:t>r</w:t>
      </w:r>
      <w:r w:rsidR="00935047">
        <w:rPr>
          <w:w w:val="94"/>
          <w:sz w:val="28"/>
          <w:szCs w:val="28"/>
        </w:rPr>
        <w:t>e</w:t>
      </w:r>
      <w:r w:rsidR="00935047">
        <w:rPr>
          <w:spacing w:val="1"/>
          <w:w w:val="94"/>
          <w:sz w:val="28"/>
          <w:szCs w:val="28"/>
        </w:rPr>
        <w:t>e</w:t>
      </w:r>
      <w:r w:rsidR="00935047">
        <w:rPr>
          <w:w w:val="105"/>
          <w:sz w:val="28"/>
          <w:szCs w:val="28"/>
        </w:rPr>
        <w:t xml:space="preserve">t </w:t>
      </w:r>
      <w:r w:rsidR="00935047">
        <w:rPr>
          <w:sz w:val="28"/>
          <w:szCs w:val="28"/>
        </w:rPr>
        <w:t>D</w:t>
      </w:r>
      <w:r w:rsidR="00935047">
        <w:rPr>
          <w:spacing w:val="-1"/>
          <w:sz w:val="28"/>
          <w:szCs w:val="28"/>
        </w:rPr>
        <w:t>u</w:t>
      </w:r>
      <w:r w:rsidR="00935047">
        <w:rPr>
          <w:sz w:val="28"/>
          <w:szCs w:val="28"/>
        </w:rPr>
        <w:t>b</w:t>
      </w:r>
      <w:r w:rsidR="00935047">
        <w:rPr>
          <w:spacing w:val="1"/>
          <w:sz w:val="28"/>
          <w:szCs w:val="28"/>
        </w:rPr>
        <w:t>l</w:t>
      </w:r>
      <w:r w:rsidR="00935047">
        <w:rPr>
          <w:sz w:val="28"/>
          <w:szCs w:val="28"/>
        </w:rPr>
        <w:t>in</w:t>
      </w:r>
      <w:r w:rsidR="00935047">
        <w:rPr>
          <w:spacing w:val="-12"/>
          <w:sz w:val="28"/>
          <w:szCs w:val="28"/>
        </w:rPr>
        <w:t xml:space="preserve"> </w:t>
      </w:r>
      <w:r w:rsidR="00935047">
        <w:rPr>
          <w:w w:val="94"/>
          <w:sz w:val="28"/>
          <w:szCs w:val="28"/>
        </w:rPr>
        <w:t>8</w:t>
      </w:r>
      <w:r w:rsidR="00935047">
        <w:rPr>
          <w:w w:val="87"/>
          <w:sz w:val="28"/>
          <w:szCs w:val="28"/>
        </w:rPr>
        <w:t>.</w:t>
      </w:r>
    </w:p>
    <w:p w:rsidR="00B868DC" w:rsidRDefault="00B868DC">
      <w:pPr>
        <w:spacing w:before="20" w:line="280" w:lineRule="exact"/>
        <w:rPr>
          <w:sz w:val="28"/>
          <w:szCs w:val="28"/>
        </w:rPr>
      </w:pPr>
    </w:p>
    <w:p w:rsidR="00B868DC" w:rsidRDefault="00935047">
      <w:pPr>
        <w:ind w:left="3560" w:right="3758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T</w:t>
      </w:r>
      <w:r>
        <w:rPr>
          <w:spacing w:val="1"/>
          <w:w w:val="95"/>
          <w:sz w:val="28"/>
          <w:szCs w:val="28"/>
        </w:rPr>
        <w:t>h</w:t>
      </w:r>
      <w:r>
        <w:rPr>
          <w:w w:val="95"/>
          <w:sz w:val="28"/>
          <w:szCs w:val="28"/>
        </w:rPr>
        <w:t>ur</w:t>
      </w:r>
      <w:r>
        <w:rPr>
          <w:spacing w:val="-3"/>
          <w:w w:val="95"/>
          <w:sz w:val="28"/>
          <w:szCs w:val="28"/>
        </w:rPr>
        <w:t>s</w:t>
      </w:r>
      <w:r>
        <w:rPr>
          <w:spacing w:val="1"/>
          <w:w w:val="95"/>
          <w:sz w:val="28"/>
          <w:szCs w:val="28"/>
        </w:rPr>
        <w:t>d</w:t>
      </w:r>
      <w:r>
        <w:rPr>
          <w:spacing w:val="-1"/>
          <w:w w:val="95"/>
          <w:sz w:val="28"/>
          <w:szCs w:val="28"/>
        </w:rPr>
        <w:t>a</w:t>
      </w:r>
      <w:r>
        <w:rPr>
          <w:w w:val="95"/>
          <w:sz w:val="28"/>
          <w:szCs w:val="28"/>
        </w:rPr>
        <w:t>y,</w:t>
      </w:r>
      <w:r>
        <w:rPr>
          <w:spacing w:val="10"/>
          <w:w w:val="95"/>
          <w:sz w:val="28"/>
          <w:szCs w:val="28"/>
        </w:rPr>
        <w:t xml:space="preserve"> </w:t>
      </w:r>
      <w:r w:rsidR="00E06834">
        <w:rPr>
          <w:spacing w:val="10"/>
          <w:w w:val="95"/>
          <w:sz w:val="28"/>
          <w:szCs w:val="28"/>
        </w:rPr>
        <w:t>1</w:t>
      </w:r>
      <w:r w:rsidR="00D47AB1">
        <w:rPr>
          <w:spacing w:val="10"/>
          <w:w w:val="95"/>
          <w:sz w:val="28"/>
          <w:szCs w:val="28"/>
        </w:rPr>
        <w:t>3</w:t>
      </w:r>
      <w:r>
        <w:rPr>
          <w:spacing w:val="1"/>
          <w:position w:val="11"/>
          <w:sz w:val="17"/>
          <w:szCs w:val="17"/>
        </w:rPr>
        <w:t>t</w:t>
      </w:r>
      <w:r>
        <w:rPr>
          <w:position w:val="11"/>
          <w:sz w:val="17"/>
          <w:szCs w:val="17"/>
        </w:rPr>
        <w:t>h</w:t>
      </w:r>
      <w:r>
        <w:rPr>
          <w:spacing w:val="15"/>
          <w:position w:val="11"/>
          <w:sz w:val="17"/>
          <w:szCs w:val="17"/>
        </w:rPr>
        <w:t xml:space="preserve"> </w:t>
      </w:r>
      <w:r>
        <w:rPr>
          <w:w w:val="96"/>
          <w:sz w:val="28"/>
          <w:szCs w:val="28"/>
        </w:rPr>
        <w:t>S</w:t>
      </w:r>
      <w:r>
        <w:rPr>
          <w:spacing w:val="-2"/>
          <w:w w:val="96"/>
          <w:sz w:val="28"/>
          <w:szCs w:val="28"/>
        </w:rPr>
        <w:t>e</w:t>
      </w:r>
      <w:r>
        <w:rPr>
          <w:w w:val="96"/>
          <w:sz w:val="28"/>
          <w:szCs w:val="28"/>
        </w:rPr>
        <w:t>pt</w:t>
      </w:r>
      <w:r>
        <w:rPr>
          <w:spacing w:val="1"/>
          <w:w w:val="96"/>
          <w:sz w:val="28"/>
          <w:szCs w:val="28"/>
        </w:rPr>
        <w:t>e</w:t>
      </w:r>
      <w:r>
        <w:rPr>
          <w:spacing w:val="-3"/>
          <w:w w:val="96"/>
          <w:sz w:val="28"/>
          <w:szCs w:val="28"/>
        </w:rPr>
        <w:t>m</w:t>
      </w:r>
      <w:r>
        <w:rPr>
          <w:w w:val="96"/>
          <w:sz w:val="28"/>
          <w:szCs w:val="28"/>
        </w:rPr>
        <w:t>b</w:t>
      </w:r>
      <w:r>
        <w:rPr>
          <w:spacing w:val="1"/>
          <w:w w:val="96"/>
          <w:sz w:val="28"/>
          <w:szCs w:val="28"/>
        </w:rPr>
        <w:t>e</w:t>
      </w:r>
      <w:r>
        <w:rPr>
          <w:w w:val="96"/>
          <w:sz w:val="28"/>
          <w:szCs w:val="28"/>
        </w:rPr>
        <w:t>r,</w:t>
      </w:r>
      <w:r>
        <w:rPr>
          <w:spacing w:val="4"/>
          <w:w w:val="96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20</w:t>
      </w:r>
      <w:r>
        <w:rPr>
          <w:spacing w:val="-2"/>
          <w:w w:val="94"/>
          <w:sz w:val="28"/>
          <w:szCs w:val="28"/>
        </w:rPr>
        <w:t>1</w:t>
      </w:r>
      <w:r w:rsidR="00BB2F7F">
        <w:rPr>
          <w:spacing w:val="-2"/>
          <w:w w:val="94"/>
          <w:sz w:val="28"/>
          <w:szCs w:val="28"/>
        </w:rPr>
        <w:t>8</w:t>
      </w:r>
    </w:p>
    <w:p w:rsidR="00241228" w:rsidRDefault="00241228" w:rsidP="00241228">
      <w:pPr>
        <w:ind w:right="3924"/>
        <w:rPr>
          <w:sz w:val="28"/>
          <w:szCs w:val="28"/>
        </w:rPr>
      </w:pPr>
    </w:p>
    <w:p w:rsidR="00B868DC" w:rsidRDefault="00241228" w:rsidP="00241228">
      <w:pPr>
        <w:ind w:right="67"/>
        <w:rPr>
          <w:b/>
          <w:w w:val="94"/>
          <w:sz w:val="32"/>
          <w:szCs w:val="29"/>
        </w:rPr>
      </w:pPr>
      <w:r>
        <w:rPr>
          <w:sz w:val="28"/>
          <w:szCs w:val="28"/>
        </w:rPr>
        <w:t xml:space="preserve">                                                    </w:t>
      </w:r>
      <w:r w:rsidR="00935047" w:rsidRPr="00241228">
        <w:rPr>
          <w:b/>
          <w:w w:val="96"/>
          <w:sz w:val="32"/>
          <w:szCs w:val="29"/>
        </w:rPr>
        <w:t>R</w:t>
      </w:r>
      <w:r w:rsidR="00935047" w:rsidRPr="00241228">
        <w:rPr>
          <w:b/>
          <w:spacing w:val="1"/>
          <w:w w:val="96"/>
          <w:sz w:val="32"/>
          <w:szCs w:val="29"/>
        </w:rPr>
        <w:t>E</w:t>
      </w:r>
      <w:r w:rsidR="00935047" w:rsidRPr="00241228">
        <w:rPr>
          <w:b/>
          <w:w w:val="96"/>
          <w:sz w:val="32"/>
          <w:szCs w:val="29"/>
        </w:rPr>
        <w:t>G</w:t>
      </w:r>
      <w:r w:rsidR="00935047" w:rsidRPr="00241228">
        <w:rPr>
          <w:b/>
          <w:spacing w:val="-1"/>
          <w:w w:val="96"/>
          <w:sz w:val="32"/>
          <w:szCs w:val="29"/>
        </w:rPr>
        <w:t>I</w:t>
      </w:r>
      <w:r w:rsidR="00935047" w:rsidRPr="00241228">
        <w:rPr>
          <w:b/>
          <w:w w:val="96"/>
          <w:sz w:val="32"/>
          <w:szCs w:val="29"/>
        </w:rPr>
        <w:t>S</w:t>
      </w:r>
      <w:r w:rsidR="00935047" w:rsidRPr="00241228">
        <w:rPr>
          <w:b/>
          <w:spacing w:val="-3"/>
          <w:w w:val="96"/>
          <w:sz w:val="32"/>
          <w:szCs w:val="29"/>
        </w:rPr>
        <w:t>T</w:t>
      </w:r>
      <w:r w:rsidR="00935047" w:rsidRPr="00241228">
        <w:rPr>
          <w:b/>
          <w:w w:val="96"/>
          <w:sz w:val="32"/>
          <w:szCs w:val="29"/>
        </w:rPr>
        <w:t>R</w:t>
      </w:r>
      <w:r w:rsidR="00935047" w:rsidRPr="00241228">
        <w:rPr>
          <w:b/>
          <w:spacing w:val="1"/>
          <w:w w:val="96"/>
          <w:sz w:val="32"/>
          <w:szCs w:val="29"/>
        </w:rPr>
        <w:t>A</w:t>
      </w:r>
      <w:r w:rsidR="00935047" w:rsidRPr="00241228">
        <w:rPr>
          <w:b/>
          <w:spacing w:val="-1"/>
          <w:w w:val="96"/>
          <w:sz w:val="32"/>
          <w:szCs w:val="29"/>
        </w:rPr>
        <w:t>T</w:t>
      </w:r>
      <w:r w:rsidR="00935047" w:rsidRPr="00241228">
        <w:rPr>
          <w:b/>
          <w:w w:val="96"/>
          <w:sz w:val="32"/>
          <w:szCs w:val="29"/>
        </w:rPr>
        <w:t>I</w:t>
      </w:r>
      <w:r w:rsidR="00935047" w:rsidRPr="00241228">
        <w:rPr>
          <w:b/>
          <w:spacing w:val="-2"/>
          <w:w w:val="96"/>
          <w:sz w:val="32"/>
          <w:szCs w:val="29"/>
        </w:rPr>
        <w:t>O</w:t>
      </w:r>
      <w:r w:rsidR="00935047" w:rsidRPr="00241228">
        <w:rPr>
          <w:b/>
          <w:w w:val="96"/>
          <w:sz w:val="32"/>
          <w:szCs w:val="29"/>
        </w:rPr>
        <w:t>N</w:t>
      </w:r>
      <w:r>
        <w:rPr>
          <w:b/>
          <w:w w:val="96"/>
          <w:sz w:val="32"/>
          <w:szCs w:val="29"/>
        </w:rPr>
        <w:t xml:space="preserve"> </w:t>
      </w:r>
      <w:r w:rsidR="00935047" w:rsidRPr="00241228">
        <w:rPr>
          <w:b/>
          <w:spacing w:val="-2"/>
          <w:w w:val="97"/>
          <w:sz w:val="32"/>
          <w:szCs w:val="29"/>
        </w:rPr>
        <w:t>F</w:t>
      </w:r>
      <w:r w:rsidR="00935047" w:rsidRPr="00241228">
        <w:rPr>
          <w:b/>
          <w:w w:val="96"/>
          <w:sz w:val="32"/>
          <w:szCs w:val="29"/>
        </w:rPr>
        <w:t>O</w:t>
      </w:r>
      <w:r w:rsidR="00935047" w:rsidRPr="00241228">
        <w:rPr>
          <w:b/>
          <w:spacing w:val="2"/>
          <w:w w:val="96"/>
          <w:sz w:val="32"/>
          <w:szCs w:val="29"/>
        </w:rPr>
        <w:t>R</w:t>
      </w:r>
      <w:r w:rsidR="00935047" w:rsidRPr="00241228">
        <w:rPr>
          <w:b/>
          <w:w w:val="94"/>
          <w:sz w:val="32"/>
          <w:szCs w:val="29"/>
        </w:rPr>
        <w:t>M</w:t>
      </w:r>
    </w:p>
    <w:p w:rsidR="00B868DC" w:rsidRDefault="00B868DC">
      <w:pPr>
        <w:spacing w:line="200" w:lineRule="exact"/>
      </w:pPr>
    </w:p>
    <w:p w:rsidR="00B868DC" w:rsidRPr="00283F4B" w:rsidRDefault="00935047">
      <w:pPr>
        <w:tabs>
          <w:tab w:val="left" w:pos="10180"/>
        </w:tabs>
        <w:ind w:left="100"/>
        <w:rPr>
          <w:b/>
          <w:spacing w:val="-3"/>
          <w:sz w:val="29"/>
          <w:szCs w:val="29"/>
          <w:u w:val="single"/>
        </w:rPr>
      </w:pPr>
      <w:r>
        <w:rPr>
          <w:b/>
          <w:w w:val="102"/>
          <w:sz w:val="29"/>
          <w:szCs w:val="29"/>
        </w:rPr>
        <w:t>Na</w:t>
      </w:r>
      <w:r>
        <w:rPr>
          <w:b/>
          <w:spacing w:val="-1"/>
          <w:w w:val="102"/>
          <w:sz w:val="29"/>
          <w:szCs w:val="29"/>
        </w:rPr>
        <w:t>m</w:t>
      </w:r>
      <w:r>
        <w:rPr>
          <w:b/>
          <w:w w:val="90"/>
          <w:sz w:val="29"/>
          <w:szCs w:val="29"/>
        </w:rPr>
        <w:t>e:</w:t>
      </w:r>
      <w:r w:rsidRPr="008C13C9">
        <w:rPr>
          <w:b/>
          <w:spacing w:val="-3"/>
          <w:sz w:val="29"/>
          <w:szCs w:val="29"/>
        </w:rPr>
        <w:t xml:space="preserve"> </w:t>
      </w:r>
      <w:r w:rsidR="008C13C9" w:rsidRPr="00283F4B">
        <w:rPr>
          <w:b/>
          <w:spacing w:val="-3"/>
          <w:sz w:val="29"/>
          <w:szCs w:val="29"/>
          <w:u w:val="single"/>
        </w:rPr>
        <w:t>________________________________________________________________</w:t>
      </w:r>
    </w:p>
    <w:p w:rsidR="00B868DC" w:rsidRDefault="00B868DC">
      <w:pPr>
        <w:spacing w:before="6" w:line="180" w:lineRule="exact"/>
        <w:rPr>
          <w:sz w:val="19"/>
          <w:szCs w:val="19"/>
        </w:rPr>
      </w:pPr>
    </w:p>
    <w:p w:rsidR="00304F6F" w:rsidRPr="00283F4B" w:rsidRDefault="00304F6F" w:rsidP="00304F6F">
      <w:pPr>
        <w:tabs>
          <w:tab w:val="left" w:pos="10180"/>
        </w:tabs>
        <w:spacing w:before="16"/>
        <w:ind w:left="100"/>
        <w:rPr>
          <w:b/>
          <w:spacing w:val="-3"/>
          <w:sz w:val="29"/>
          <w:szCs w:val="29"/>
          <w:u w:val="single"/>
        </w:rPr>
      </w:pPr>
      <w:r>
        <w:rPr>
          <w:b/>
          <w:w w:val="93"/>
          <w:sz w:val="29"/>
          <w:szCs w:val="29"/>
        </w:rPr>
        <w:t>Addre</w:t>
      </w:r>
      <w:r>
        <w:rPr>
          <w:b/>
          <w:spacing w:val="-2"/>
          <w:w w:val="93"/>
          <w:sz w:val="29"/>
          <w:szCs w:val="29"/>
        </w:rPr>
        <w:t>s</w:t>
      </w:r>
      <w:r>
        <w:rPr>
          <w:b/>
          <w:w w:val="90"/>
          <w:sz w:val="29"/>
          <w:szCs w:val="29"/>
        </w:rPr>
        <w:t>s:</w:t>
      </w:r>
      <w:r>
        <w:rPr>
          <w:b/>
          <w:spacing w:val="-3"/>
          <w:sz w:val="29"/>
          <w:szCs w:val="29"/>
        </w:rPr>
        <w:t xml:space="preserve"> </w:t>
      </w:r>
      <w:r w:rsidR="008C13C9" w:rsidRPr="00283F4B">
        <w:rPr>
          <w:b/>
          <w:spacing w:val="-3"/>
          <w:sz w:val="29"/>
          <w:szCs w:val="29"/>
          <w:u w:val="single"/>
        </w:rPr>
        <w:t>_______________________________________________________________</w:t>
      </w:r>
    </w:p>
    <w:p w:rsidR="00B868DC" w:rsidRDefault="00B868DC">
      <w:pPr>
        <w:spacing w:line="200" w:lineRule="exact"/>
      </w:pPr>
    </w:p>
    <w:p w:rsidR="00B868DC" w:rsidRDefault="00935047">
      <w:pPr>
        <w:tabs>
          <w:tab w:val="left" w:pos="10180"/>
        </w:tabs>
        <w:spacing w:before="16"/>
        <w:ind w:left="100"/>
        <w:rPr>
          <w:sz w:val="29"/>
          <w:szCs w:val="29"/>
        </w:rPr>
      </w:pPr>
      <w:r>
        <w:rPr>
          <w:b/>
          <w:w w:val="94"/>
          <w:sz w:val="29"/>
          <w:szCs w:val="29"/>
        </w:rPr>
        <w:t>Orga</w:t>
      </w:r>
      <w:r>
        <w:rPr>
          <w:b/>
          <w:spacing w:val="1"/>
          <w:w w:val="96"/>
          <w:sz w:val="29"/>
          <w:szCs w:val="29"/>
        </w:rPr>
        <w:t>n</w:t>
      </w:r>
      <w:r>
        <w:rPr>
          <w:b/>
          <w:spacing w:val="-2"/>
          <w:w w:val="98"/>
          <w:sz w:val="29"/>
          <w:szCs w:val="29"/>
        </w:rPr>
        <w:t>i</w:t>
      </w:r>
      <w:r>
        <w:rPr>
          <w:b/>
          <w:w w:val="95"/>
          <w:sz w:val="29"/>
          <w:szCs w:val="29"/>
        </w:rPr>
        <w:t>sa</w:t>
      </w:r>
      <w:r>
        <w:rPr>
          <w:b/>
          <w:spacing w:val="1"/>
          <w:w w:val="95"/>
          <w:sz w:val="29"/>
          <w:szCs w:val="29"/>
        </w:rPr>
        <w:t>t</w:t>
      </w:r>
      <w:r>
        <w:rPr>
          <w:b/>
          <w:spacing w:val="-2"/>
          <w:w w:val="98"/>
          <w:sz w:val="29"/>
          <w:szCs w:val="29"/>
        </w:rPr>
        <w:t>i</w:t>
      </w:r>
      <w:r>
        <w:rPr>
          <w:b/>
          <w:w w:val="98"/>
          <w:sz w:val="29"/>
          <w:szCs w:val="29"/>
        </w:rPr>
        <w:t>o</w:t>
      </w:r>
      <w:r>
        <w:rPr>
          <w:b/>
          <w:spacing w:val="1"/>
          <w:w w:val="98"/>
          <w:sz w:val="29"/>
          <w:szCs w:val="29"/>
        </w:rPr>
        <w:t>n</w:t>
      </w:r>
      <w:r>
        <w:rPr>
          <w:b/>
          <w:w w:val="75"/>
          <w:sz w:val="29"/>
          <w:szCs w:val="29"/>
        </w:rPr>
        <w:t>:</w:t>
      </w:r>
      <w:r>
        <w:rPr>
          <w:b/>
          <w:spacing w:val="-6"/>
          <w:sz w:val="29"/>
          <w:szCs w:val="29"/>
        </w:rPr>
        <w:t xml:space="preserve"> </w:t>
      </w:r>
      <w:r>
        <w:rPr>
          <w:b/>
          <w:w w:val="96"/>
          <w:sz w:val="29"/>
          <w:szCs w:val="29"/>
          <w:u w:val="single" w:color="000000"/>
        </w:rPr>
        <w:t xml:space="preserve"> </w:t>
      </w:r>
      <w:r>
        <w:rPr>
          <w:b/>
          <w:sz w:val="29"/>
          <w:szCs w:val="29"/>
          <w:u w:val="single" w:color="000000"/>
        </w:rPr>
        <w:t xml:space="preserve">                                                      </w:t>
      </w:r>
      <w:r>
        <w:rPr>
          <w:b/>
          <w:spacing w:val="7"/>
          <w:sz w:val="29"/>
          <w:szCs w:val="29"/>
          <w:u w:val="single" w:color="000000"/>
        </w:rPr>
        <w:t xml:space="preserve"> </w:t>
      </w:r>
      <w:r>
        <w:rPr>
          <w:b/>
          <w:spacing w:val="-3"/>
          <w:sz w:val="29"/>
          <w:szCs w:val="29"/>
        </w:rPr>
        <w:t xml:space="preserve"> </w:t>
      </w:r>
      <w:r>
        <w:rPr>
          <w:b/>
          <w:w w:val="90"/>
          <w:sz w:val="29"/>
          <w:szCs w:val="29"/>
        </w:rPr>
        <w:t>Job</w:t>
      </w:r>
      <w:r>
        <w:rPr>
          <w:b/>
          <w:spacing w:val="-1"/>
          <w:sz w:val="29"/>
          <w:szCs w:val="29"/>
        </w:rPr>
        <w:t xml:space="preserve"> </w:t>
      </w:r>
      <w:r>
        <w:rPr>
          <w:b/>
          <w:spacing w:val="-2"/>
          <w:w w:val="99"/>
          <w:sz w:val="29"/>
          <w:szCs w:val="29"/>
        </w:rPr>
        <w:t>T</w:t>
      </w:r>
      <w:r>
        <w:rPr>
          <w:b/>
          <w:w w:val="94"/>
          <w:sz w:val="29"/>
          <w:szCs w:val="29"/>
        </w:rPr>
        <w:t>i</w:t>
      </w:r>
      <w:r>
        <w:rPr>
          <w:b/>
          <w:spacing w:val="1"/>
          <w:w w:val="94"/>
          <w:sz w:val="29"/>
          <w:szCs w:val="29"/>
        </w:rPr>
        <w:t>t</w:t>
      </w:r>
      <w:r>
        <w:rPr>
          <w:b/>
          <w:spacing w:val="-1"/>
          <w:w w:val="90"/>
          <w:sz w:val="29"/>
          <w:szCs w:val="29"/>
        </w:rPr>
        <w:t>l</w:t>
      </w:r>
      <w:r>
        <w:rPr>
          <w:b/>
          <w:w w:val="90"/>
          <w:sz w:val="29"/>
          <w:szCs w:val="29"/>
        </w:rPr>
        <w:t>e:</w:t>
      </w:r>
      <w:r>
        <w:rPr>
          <w:b/>
          <w:spacing w:val="-5"/>
          <w:sz w:val="29"/>
          <w:szCs w:val="29"/>
        </w:rPr>
        <w:t xml:space="preserve"> </w:t>
      </w:r>
      <w:r>
        <w:rPr>
          <w:b/>
          <w:w w:val="96"/>
          <w:sz w:val="29"/>
          <w:szCs w:val="29"/>
          <w:u w:val="single" w:color="000000"/>
        </w:rPr>
        <w:t xml:space="preserve"> </w:t>
      </w:r>
      <w:r>
        <w:rPr>
          <w:b/>
          <w:sz w:val="29"/>
          <w:szCs w:val="29"/>
          <w:u w:val="single" w:color="000000"/>
        </w:rPr>
        <w:tab/>
      </w:r>
    </w:p>
    <w:p w:rsidR="00B868DC" w:rsidRDefault="00B868DC">
      <w:pPr>
        <w:spacing w:before="19" w:line="260" w:lineRule="exact"/>
        <w:rPr>
          <w:sz w:val="26"/>
          <w:szCs w:val="26"/>
        </w:rPr>
      </w:pPr>
    </w:p>
    <w:p w:rsidR="00B868DC" w:rsidRPr="00304F6F" w:rsidRDefault="00935047">
      <w:pPr>
        <w:tabs>
          <w:tab w:val="left" w:pos="10180"/>
        </w:tabs>
        <w:spacing w:before="16"/>
        <w:ind w:left="100"/>
        <w:rPr>
          <w:sz w:val="29"/>
          <w:szCs w:val="29"/>
        </w:rPr>
      </w:pPr>
      <w:r>
        <w:rPr>
          <w:b/>
          <w:sz w:val="29"/>
          <w:szCs w:val="29"/>
        </w:rPr>
        <w:t>E</w:t>
      </w:r>
      <w:r>
        <w:rPr>
          <w:b/>
          <w:spacing w:val="1"/>
          <w:sz w:val="29"/>
          <w:szCs w:val="29"/>
        </w:rPr>
        <w:t>m</w:t>
      </w:r>
      <w:r>
        <w:rPr>
          <w:b/>
          <w:w w:val="93"/>
          <w:sz w:val="29"/>
          <w:szCs w:val="29"/>
        </w:rPr>
        <w:t>ail</w:t>
      </w:r>
      <w:r w:rsidR="00304F6F">
        <w:rPr>
          <w:b/>
          <w:spacing w:val="-6"/>
          <w:sz w:val="29"/>
          <w:szCs w:val="29"/>
        </w:rPr>
        <w:t>:</w:t>
      </w:r>
      <w:r w:rsidR="00304F6F" w:rsidRPr="00304F6F">
        <w:rPr>
          <w:spacing w:val="-6"/>
          <w:sz w:val="29"/>
          <w:szCs w:val="29"/>
        </w:rPr>
        <w:t xml:space="preserve"> </w:t>
      </w:r>
      <w:r w:rsidR="00304F6F" w:rsidRPr="00283F4B">
        <w:rPr>
          <w:b/>
          <w:spacing w:val="-6"/>
          <w:sz w:val="29"/>
          <w:szCs w:val="29"/>
          <w:u w:val="single"/>
        </w:rPr>
        <w:t>___________________________</w:t>
      </w:r>
      <w:r w:rsidR="00335F56" w:rsidRPr="00283F4B">
        <w:rPr>
          <w:b/>
          <w:spacing w:val="-6"/>
          <w:sz w:val="29"/>
          <w:szCs w:val="29"/>
          <w:u w:val="single"/>
        </w:rPr>
        <w:tab/>
      </w:r>
      <w:r w:rsidR="00335F56">
        <w:rPr>
          <w:spacing w:val="-6"/>
          <w:sz w:val="29"/>
          <w:szCs w:val="29"/>
        </w:rPr>
        <w:tab/>
      </w:r>
    </w:p>
    <w:p w:rsidR="00B868DC" w:rsidRDefault="00B868DC">
      <w:pPr>
        <w:spacing w:line="200" w:lineRule="exact"/>
      </w:pPr>
    </w:p>
    <w:p w:rsidR="005D3598" w:rsidRPr="005D3598" w:rsidRDefault="00935047" w:rsidP="005D3598">
      <w:pPr>
        <w:spacing w:before="16"/>
        <w:ind w:left="100"/>
        <w:rPr>
          <w:b/>
          <w:sz w:val="28"/>
          <w:szCs w:val="28"/>
        </w:rPr>
      </w:pPr>
      <w:r>
        <w:rPr>
          <w:b/>
          <w:spacing w:val="-1"/>
          <w:sz w:val="29"/>
          <w:szCs w:val="29"/>
        </w:rPr>
        <w:t>T</w:t>
      </w:r>
      <w:r>
        <w:rPr>
          <w:b/>
          <w:sz w:val="29"/>
          <w:szCs w:val="29"/>
        </w:rPr>
        <w:t>el</w:t>
      </w:r>
      <w:r>
        <w:rPr>
          <w:b/>
          <w:spacing w:val="-10"/>
          <w:sz w:val="29"/>
          <w:szCs w:val="29"/>
        </w:rPr>
        <w:t xml:space="preserve"> </w:t>
      </w:r>
      <w:r>
        <w:rPr>
          <w:b/>
          <w:w w:val="193"/>
          <w:sz w:val="29"/>
          <w:szCs w:val="29"/>
        </w:rPr>
        <w:t>/</w:t>
      </w:r>
      <w:r>
        <w:rPr>
          <w:b/>
          <w:spacing w:val="-69"/>
          <w:w w:val="193"/>
          <w:sz w:val="29"/>
          <w:szCs w:val="29"/>
        </w:rPr>
        <w:t xml:space="preserve"> </w:t>
      </w:r>
      <w:r>
        <w:rPr>
          <w:b/>
          <w:sz w:val="29"/>
          <w:szCs w:val="29"/>
        </w:rPr>
        <w:t>mo</w:t>
      </w:r>
      <w:r>
        <w:rPr>
          <w:b/>
          <w:spacing w:val="1"/>
          <w:sz w:val="29"/>
          <w:szCs w:val="29"/>
        </w:rPr>
        <w:t>b</w:t>
      </w:r>
      <w:r>
        <w:rPr>
          <w:b/>
          <w:sz w:val="29"/>
          <w:szCs w:val="29"/>
        </w:rPr>
        <w:t>ile:</w:t>
      </w:r>
      <w:r>
        <w:rPr>
          <w:b/>
          <w:spacing w:val="-1"/>
          <w:sz w:val="29"/>
          <w:szCs w:val="29"/>
        </w:rPr>
        <w:t xml:space="preserve"> </w:t>
      </w:r>
      <w:r>
        <w:rPr>
          <w:b/>
          <w:sz w:val="29"/>
          <w:szCs w:val="29"/>
          <w:u w:val="single" w:color="000000"/>
        </w:rPr>
        <w:t xml:space="preserve">                                   </w:t>
      </w:r>
      <w:r>
        <w:rPr>
          <w:b/>
          <w:spacing w:val="31"/>
          <w:sz w:val="29"/>
          <w:szCs w:val="29"/>
          <w:u w:val="single" w:color="000000"/>
        </w:rPr>
        <w:t xml:space="preserve"> </w:t>
      </w:r>
      <w:r>
        <w:rPr>
          <w:b/>
          <w:spacing w:val="46"/>
          <w:sz w:val="29"/>
          <w:szCs w:val="29"/>
        </w:rPr>
        <w:t xml:space="preserve"> </w:t>
      </w:r>
      <w:r>
        <w:rPr>
          <w:b/>
          <w:spacing w:val="-1"/>
          <w:w w:val="93"/>
          <w:sz w:val="29"/>
          <w:szCs w:val="29"/>
        </w:rPr>
        <w:t>D</w:t>
      </w:r>
      <w:r>
        <w:rPr>
          <w:b/>
          <w:w w:val="93"/>
          <w:sz w:val="29"/>
          <w:szCs w:val="29"/>
        </w:rPr>
        <w:t>ie</w:t>
      </w:r>
      <w:r>
        <w:rPr>
          <w:b/>
          <w:spacing w:val="1"/>
          <w:w w:val="93"/>
          <w:sz w:val="29"/>
          <w:szCs w:val="29"/>
        </w:rPr>
        <w:t>t</w:t>
      </w:r>
      <w:r>
        <w:rPr>
          <w:b/>
          <w:w w:val="93"/>
          <w:sz w:val="29"/>
          <w:szCs w:val="29"/>
        </w:rPr>
        <w:t>ary</w:t>
      </w:r>
      <w:r>
        <w:rPr>
          <w:b/>
          <w:spacing w:val="8"/>
          <w:w w:val="93"/>
          <w:sz w:val="29"/>
          <w:szCs w:val="29"/>
        </w:rPr>
        <w:t xml:space="preserve"> </w:t>
      </w:r>
      <w:r>
        <w:rPr>
          <w:b/>
          <w:w w:val="93"/>
          <w:sz w:val="29"/>
          <w:szCs w:val="29"/>
        </w:rPr>
        <w:t>re</w:t>
      </w:r>
      <w:r>
        <w:rPr>
          <w:b/>
          <w:spacing w:val="-2"/>
          <w:w w:val="93"/>
          <w:sz w:val="29"/>
          <w:szCs w:val="29"/>
        </w:rPr>
        <w:t>q</w:t>
      </w:r>
      <w:r>
        <w:rPr>
          <w:b/>
          <w:spacing w:val="1"/>
          <w:w w:val="93"/>
          <w:sz w:val="29"/>
          <w:szCs w:val="29"/>
        </w:rPr>
        <w:t>u</w:t>
      </w:r>
      <w:r>
        <w:rPr>
          <w:b/>
          <w:w w:val="93"/>
          <w:sz w:val="29"/>
          <w:szCs w:val="29"/>
        </w:rPr>
        <w:t>ir</w:t>
      </w:r>
      <w:r>
        <w:rPr>
          <w:b/>
          <w:spacing w:val="-2"/>
          <w:w w:val="93"/>
          <w:sz w:val="29"/>
          <w:szCs w:val="29"/>
        </w:rPr>
        <w:t>e</w:t>
      </w:r>
      <w:r>
        <w:rPr>
          <w:b/>
          <w:w w:val="93"/>
          <w:sz w:val="29"/>
          <w:szCs w:val="29"/>
        </w:rPr>
        <w:t>m</w:t>
      </w:r>
      <w:r>
        <w:rPr>
          <w:b/>
          <w:spacing w:val="-1"/>
          <w:w w:val="93"/>
          <w:sz w:val="29"/>
          <w:szCs w:val="29"/>
        </w:rPr>
        <w:t>en</w:t>
      </w:r>
      <w:r>
        <w:rPr>
          <w:b/>
          <w:w w:val="93"/>
          <w:sz w:val="29"/>
          <w:szCs w:val="29"/>
        </w:rPr>
        <w:t>t</w:t>
      </w:r>
      <w:r>
        <w:rPr>
          <w:b/>
          <w:spacing w:val="17"/>
          <w:w w:val="93"/>
          <w:sz w:val="29"/>
          <w:szCs w:val="29"/>
        </w:rPr>
        <w:t xml:space="preserve"> </w:t>
      </w:r>
      <w:r>
        <w:rPr>
          <w:b/>
          <w:sz w:val="29"/>
          <w:szCs w:val="29"/>
        </w:rPr>
        <w:t>if</w:t>
      </w:r>
      <w:r>
        <w:rPr>
          <w:b/>
          <w:spacing w:val="-18"/>
          <w:sz w:val="29"/>
          <w:szCs w:val="29"/>
        </w:rPr>
        <w:t xml:space="preserve"> </w:t>
      </w:r>
      <w:r>
        <w:rPr>
          <w:b/>
          <w:sz w:val="29"/>
          <w:szCs w:val="29"/>
        </w:rPr>
        <w:t>any</w:t>
      </w:r>
      <w:r w:rsidRPr="005D3598">
        <w:rPr>
          <w:b/>
          <w:sz w:val="29"/>
          <w:szCs w:val="29"/>
          <w:u w:val="single"/>
        </w:rPr>
        <w:t>:</w:t>
      </w:r>
      <w:r w:rsidR="005D3598">
        <w:rPr>
          <w:b/>
          <w:sz w:val="29"/>
          <w:szCs w:val="29"/>
          <w:u w:val="single"/>
        </w:rPr>
        <w:tab/>
      </w:r>
      <w:r w:rsidR="005D3598">
        <w:rPr>
          <w:b/>
          <w:sz w:val="29"/>
          <w:szCs w:val="29"/>
          <w:u w:val="single"/>
        </w:rPr>
        <w:tab/>
      </w:r>
      <w:r w:rsidR="005D3598">
        <w:rPr>
          <w:b/>
          <w:sz w:val="29"/>
          <w:szCs w:val="29"/>
          <w:u w:val="single"/>
        </w:rPr>
        <w:tab/>
      </w:r>
      <w:r w:rsidR="005D3598">
        <w:rPr>
          <w:b/>
          <w:sz w:val="29"/>
          <w:szCs w:val="29"/>
          <w:u w:val="single"/>
        </w:rPr>
        <w:tab/>
        <w:t xml:space="preserve"> </w:t>
      </w:r>
      <w:r w:rsidR="005D3598" w:rsidRPr="005D3598">
        <w:rPr>
          <w:b/>
          <w:sz w:val="29"/>
          <w:szCs w:val="29"/>
          <w:u w:val="single"/>
        </w:rPr>
        <w:t xml:space="preserve"> </w:t>
      </w:r>
      <w:r w:rsidR="005D3598" w:rsidRPr="005D3598">
        <w:rPr>
          <w:b/>
          <w:sz w:val="28"/>
          <w:szCs w:val="28"/>
        </w:rPr>
        <w:t xml:space="preserve">                                   </w:t>
      </w:r>
    </w:p>
    <w:p w:rsidR="0011093D" w:rsidRDefault="0011093D" w:rsidP="005D3598">
      <w:pPr>
        <w:spacing w:before="16"/>
        <w:ind w:left="100"/>
        <w:rPr>
          <w:b/>
          <w:sz w:val="28"/>
          <w:szCs w:val="28"/>
        </w:rPr>
      </w:pPr>
    </w:p>
    <w:p w:rsidR="00B868DC" w:rsidRDefault="00935047" w:rsidP="005D3598">
      <w:pPr>
        <w:spacing w:before="16"/>
        <w:ind w:left="100"/>
        <w:rPr>
          <w:sz w:val="28"/>
          <w:szCs w:val="28"/>
        </w:rPr>
      </w:pPr>
      <w:r>
        <w:rPr>
          <w:b/>
          <w:sz w:val="28"/>
          <w:szCs w:val="28"/>
        </w:rPr>
        <w:t>Confer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ce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-2"/>
          <w:w w:val="101"/>
          <w:sz w:val="28"/>
          <w:szCs w:val="28"/>
        </w:rPr>
        <w:t>F</w:t>
      </w:r>
      <w:r>
        <w:rPr>
          <w:b/>
          <w:w w:val="106"/>
          <w:sz w:val="28"/>
          <w:szCs w:val="28"/>
        </w:rPr>
        <w:t>e</w:t>
      </w:r>
      <w:r>
        <w:rPr>
          <w:b/>
          <w:spacing w:val="1"/>
          <w:w w:val="106"/>
          <w:sz w:val="28"/>
          <w:szCs w:val="28"/>
        </w:rPr>
        <w:t>e</w:t>
      </w:r>
      <w:r>
        <w:rPr>
          <w:b/>
          <w:w w:val="78"/>
          <w:sz w:val="28"/>
          <w:szCs w:val="28"/>
        </w:rPr>
        <w:t>:</w:t>
      </w:r>
    </w:p>
    <w:p w:rsidR="00B868DC" w:rsidRDefault="00B868DC">
      <w:pPr>
        <w:spacing w:before="8" w:line="100" w:lineRule="exact"/>
        <w:rPr>
          <w:sz w:val="10"/>
          <w:szCs w:val="10"/>
        </w:rPr>
      </w:pPr>
    </w:p>
    <w:p w:rsidR="00B868DC" w:rsidRDefault="00935047">
      <w:pPr>
        <w:ind w:left="100"/>
        <w:rPr>
          <w:w w:val="93"/>
          <w:sz w:val="32"/>
          <w:szCs w:val="32"/>
        </w:rPr>
      </w:pPr>
      <w:r>
        <w:rPr>
          <w:b/>
          <w:spacing w:val="-1"/>
          <w:w w:val="108"/>
          <w:sz w:val="28"/>
          <w:szCs w:val="28"/>
        </w:rPr>
        <w:lastRenderedPageBreak/>
        <w:t>D</w:t>
      </w:r>
      <w:r>
        <w:rPr>
          <w:b/>
          <w:w w:val="102"/>
          <w:sz w:val="28"/>
          <w:szCs w:val="28"/>
        </w:rPr>
        <w:t>e</w:t>
      </w:r>
      <w:r>
        <w:rPr>
          <w:b/>
          <w:spacing w:val="1"/>
          <w:w w:val="102"/>
          <w:sz w:val="28"/>
          <w:szCs w:val="28"/>
        </w:rPr>
        <w:t>n</w:t>
      </w:r>
      <w:r>
        <w:rPr>
          <w:b/>
          <w:spacing w:val="1"/>
          <w:w w:val="94"/>
          <w:sz w:val="28"/>
          <w:szCs w:val="28"/>
        </w:rPr>
        <w:t>t</w:t>
      </w:r>
      <w:r>
        <w:rPr>
          <w:b/>
          <w:spacing w:val="-2"/>
          <w:w w:val="101"/>
          <w:sz w:val="28"/>
          <w:szCs w:val="28"/>
        </w:rPr>
        <w:t>i</w:t>
      </w:r>
      <w:r>
        <w:rPr>
          <w:b/>
          <w:w w:val="101"/>
          <w:sz w:val="28"/>
          <w:szCs w:val="28"/>
        </w:rPr>
        <w:t>s</w:t>
      </w:r>
      <w:r>
        <w:rPr>
          <w:b/>
          <w:spacing w:val="-1"/>
          <w:w w:val="101"/>
          <w:sz w:val="28"/>
          <w:szCs w:val="28"/>
        </w:rPr>
        <w:t>t</w:t>
      </w:r>
      <w:r>
        <w:rPr>
          <w:b/>
          <w:spacing w:val="2"/>
          <w:w w:val="107"/>
          <w:sz w:val="28"/>
          <w:szCs w:val="28"/>
        </w:rPr>
        <w:t>s</w:t>
      </w:r>
      <w:r>
        <w:rPr>
          <w:w w:val="79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pr</w:t>
      </w:r>
      <w:r>
        <w:rPr>
          <w:spacing w:val="-2"/>
          <w:w w:val="96"/>
          <w:sz w:val="28"/>
          <w:szCs w:val="28"/>
        </w:rPr>
        <w:t>e</w:t>
      </w:r>
      <w:r>
        <w:rPr>
          <w:w w:val="96"/>
          <w:sz w:val="28"/>
          <w:szCs w:val="28"/>
        </w:rPr>
        <w:t>p</w:t>
      </w:r>
      <w:r>
        <w:rPr>
          <w:spacing w:val="2"/>
          <w:w w:val="96"/>
          <w:sz w:val="28"/>
          <w:szCs w:val="28"/>
        </w:rPr>
        <w:t>a</w:t>
      </w:r>
      <w:r>
        <w:rPr>
          <w:spacing w:val="-2"/>
          <w:w w:val="96"/>
          <w:sz w:val="28"/>
          <w:szCs w:val="28"/>
        </w:rPr>
        <w:t>i</w:t>
      </w:r>
      <w:r>
        <w:rPr>
          <w:w w:val="96"/>
          <w:sz w:val="28"/>
          <w:szCs w:val="28"/>
        </w:rPr>
        <w:t>d</w:t>
      </w:r>
      <w:r>
        <w:rPr>
          <w:spacing w:val="11"/>
          <w:w w:val="96"/>
          <w:sz w:val="28"/>
          <w:szCs w:val="28"/>
        </w:rPr>
        <w:t xml:space="preserve"> </w:t>
      </w:r>
      <w:r>
        <w:rPr>
          <w:spacing w:val="-1"/>
          <w:w w:val="93"/>
          <w:sz w:val="32"/>
          <w:szCs w:val="32"/>
        </w:rPr>
        <w:t>€</w:t>
      </w:r>
      <w:r w:rsidR="00A278D1">
        <w:rPr>
          <w:spacing w:val="-1"/>
          <w:w w:val="93"/>
          <w:sz w:val="32"/>
          <w:szCs w:val="32"/>
        </w:rPr>
        <w:t>60</w:t>
      </w:r>
      <w:r>
        <w:rPr>
          <w:spacing w:val="1"/>
          <w:w w:val="180"/>
          <w:sz w:val="32"/>
          <w:szCs w:val="32"/>
        </w:rPr>
        <w:t>/</w:t>
      </w:r>
      <w:r>
        <w:rPr>
          <w:w w:val="103"/>
          <w:sz w:val="32"/>
          <w:szCs w:val="32"/>
        </w:rPr>
        <w:t>£</w:t>
      </w:r>
      <w:r w:rsidR="00A278D1">
        <w:rPr>
          <w:spacing w:val="1"/>
          <w:w w:val="103"/>
          <w:sz w:val="32"/>
          <w:szCs w:val="32"/>
        </w:rPr>
        <w:t>5</w:t>
      </w:r>
      <w:r>
        <w:rPr>
          <w:w w:val="93"/>
          <w:sz w:val="32"/>
          <w:szCs w:val="32"/>
        </w:rPr>
        <w:t>5</w:t>
      </w:r>
      <w:r>
        <w:rPr>
          <w:sz w:val="32"/>
          <w:szCs w:val="32"/>
        </w:rPr>
        <w:t xml:space="preserve">       </w:t>
      </w:r>
      <w:r>
        <w:rPr>
          <w:spacing w:val="1"/>
          <w:sz w:val="32"/>
          <w:szCs w:val="32"/>
        </w:rPr>
        <w:t xml:space="preserve"> </w:t>
      </w:r>
      <w:r>
        <w:rPr>
          <w:b/>
          <w:w w:val="95"/>
          <w:sz w:val="28"/>
          <w:szCs w:val="28"/>
        </w:rPr>
        <w:t>O</w:t>
      </w:r>
      <w:r>
        <w:rPr>
          <w:b/>
          <w:spacing w:val="2"/>
          <w:w w:val="95"/>
          <w:sz w:val="28"/>
          <w:szCs w:val="28"/>
        </w:rPr>
        <w:t>t</w:t>
      </w:r>
      <w:r>
        <w:rPr>
          <w:b/>
          <w:spacing w:val="-1"/>
          <w:w w:val="95"/>
          <w:sz w:val="28"/>
          <w:szCs w:val="28"/>
        </w:rPr>
        <w:t>h</w:t>
      </w:r>
      <w:r>
        <w:rPr>
          <w:b/>
          <w:w w:val="95"/>
          <w:sz w:val="28"/>
          <w:szCs w:val="28"/>
        </w:rPr>
        <w:t>er:</w:t>
      </w:r>
      <w:r>
        <w:rPr>
          <w:b/>
          <w:spacing w:val="-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pr</w:t>
      </w:r>
      <w:r>
        <w:rPr>
          <w:spacing w:val="-2"/>
          <w:w w:val="95"/>
          <w:sz w:val="28"/>
          <w:szCs w:val="28"/>
        </w:rPr>
        <w:t>e</w:t>
      </w:r>
      <w:r>
        <w:rPr>
          <w:w w:val="95"/>
          <w:sz w:val="28"/>
          <w:szCs w:val="28"/>
        </w:rPr>
        <w:t>p</w:t>
      </w:r>
      <w:r>
        <w:rPr>
          <w:spacing w:val="2"/>
          <w:w w:val="95"/>
          <w:sz w:val="28"/>
          <w:szCs w:val="28"/>
        </w:rPr>
        <w:t>a</w:t>
      </w:r>
      <w:r>
        <w:rPr>
          <w:spacing w:val="-2"/>
          <w:w w:val="95"/>
          <w:sz w:val="28"/>
          <w:szCs w:val="28"/>
        </w:rPr>
        <w:t>i</w:t>
      </w:r>
      <w:r>
        <w:rPr>
          <w:w w:val="95"/>
          <w:sz w:val="28"/>
          <w:szCs w:val="28"/>
        </w:rPr>
        <w:t>d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spacing w:val="-1"/>
          <w:w w:val="93"/>
          <w:sz w:val="32"/>
          <w:szCs w:val="32"/>
        </w:rPr>
        <w:t>€</w:t>
      </w:r>
      <w:r w:rsidR="00A278D1">
        <w:rPr>
          <w:spacing w:val="-1"/>
          <w:w w:val="93"/>
          <w:sz w:val="32"/>
          <w:szCs w:val="32"/>
        </w:rPr>
        <w:t>50</w:t>
      </w:r>
      <w:r>
        <w:rPr>
          <w:spacing w:val="1"/>
          <w:w w:val="180"/>
          <w:sz w:val="32"/>
          <w:szCs w:val="32"/>
        </w:rPr>
        <w:t>/</w:t>
      </w:r>
      <w:r>
        <w:rPr>
          <w:w w:val="103"/>
          <w:sz w:val="32"/>
          <w:szCs w:val="32"/>
        </w:rPr>
        <w:t>£</w:t>
      </w:r>
      <w:r w:rsidR="00A278D1">
        <w:rPr>
          <w:spacing w:val="-1"/>
          <w:w w:val="103"/>
          <w:sz w:val="32"/>
          <w:szCs w:val="32"/>
        </w:rPr>
        <w:t>45</w:t>
      </w:r>
      <w:r>
        <w:rPr>
          <w:sz w:val="32"/>
          <w:szCs w:val="32"/>
        </w:rPr>
        <w:t xml:space="preserve">       </w:t>
      </w:r>
      <w:r>
        <w:rPr>
          <w:spacing w:val="-10"/>
          <w:sz w:val="32"/>
          <w:szCs w:val="32"/>
        </w:rPr>
        <w:t xml:space="preserve"> </w:t>
      </w:r>
      <w:r>
        <w:rPr>
          <w:b/>
          <w:w w:val="89"/>
          <w:sz w:val="28"/>
          <w:szCs w:val="28"/>
        </w:rPr>
        <w:t>Al</w:t>
      </w:r>
      <w:r>
        <w:rPr>
          <w:b/>
          <w:spacing w:val="-2"/>
          <w:w w:val="89"/>
          <w:sz w:val="28"/>
          <w:szCs w:val="28"/>
        </w:rPr>
        <w:t>l</w:t>
      </w:r>
      <w:r>
        <w:rPr>
          <w:b/>
          <w:w w:val="89"/>
          <w:sz w:val="28"/>
          <w:szCs w:val="28"/>
        </w:rPr>
        <w:t>:</w:t>
      </w:r>
      <w:r>
        <w:rPr>
          <w:b/>
          <w:spacing w:val="7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>
        <w:rPr>
          <w:w w:val="91"/>
          <w:sz w:val="28"/>
          <w:szCs w:val="28"/>
        </w:rPr>
        <w:t>d</w:t>
      </w:r>
      <w:r>
        <w:rPr>
          <w:spacing w:val="1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y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1"/>
          <w:w w:val="93"/>
          <w:sz w:val="32"/>
          <w:szCs w:val="32"/>
        </w:rPr>
        <w:t>€</w:t>
      </w:r>
      <w:r w:rsidR="00A278D1">
        <w:rPr>
          <w:spacing w:val="-1"/>
          <w:w w:val="93"/>
          <w:sz w:val="32"/>
          <w:szCs w:val="32"/>
        </w:rPr>
        <w:t>80</w:t>
      </w:r>
      <w:r>
        <w:rPr>
          <w:spacing w:val="1"/>
          <w:w w:val="180"/>
          <w:sz w:val="32"/>
          <w:szCs w:val="32"/>
        </w:rPr>
        <w:t>/</w:t>
      </w:r>
      <w:r>
        <w:rPr>
          <w:w w:val="103"/>
          <w:sz w:val="32"/>
          <w:szCs w:val="32"/>
        </w:rPr>
        <w:t>£</w:t>
      </w:r>
      <w:r w:rsidR="00A278D1">
        <w:rPr>
          <w:spacing w:val="-1"/>
          <w:w w:val="103"/>
          <w:sz w:val="32"/>
          <w:szCs w:val="32"/>
        </w:rPr>
        <w:t>7</w:t>
      </w:r>
      <w:r>
        <w:rPr>
          <w:w w:val="93"/>
          <w:sz w:val="32"/>
          <w:szCs w:val="32"/>
        </w:rPr>
        <w:t>5</w:t>
      </w:r>
    </w:p>
    <w:p w:rsidR="00A278D1" w:rsidRDefault="00A278D1">
      <w:pPr>
        <w:ind w:left="100"/>
        <w:rPr>
          <w:sz w:val="32"/>
          <w:szCs w:val="32"/>
        </w:rPr>
      </w:pPr>
    </w:p>
    <w:p w:rsidR="00E06834" w:rsidRDefault="00A278D1" w:rsidP="00E06834">
      <w:pPr>
        <w:ind w:left="100"/>
        <w:rPr>
          <w:sz w:val="28"/>
          <w:szCs w:val="28"/>
        </w:rPr>
      </w:pPr>
      <w:r w:rsidRPr="00A278D1">
        <w:rPr>
          <w:sz w:val="28"/>
          <w:szCs w:val="28"/>
        </w:rPr>
        <w:t xml:space="preserve">Please note early Registrations </w:t>
      </w:r>
      <w:r w:rsidRPr="00A278D1">
        <w:rPr>
          <w:b/>
          <w:sz w:val="28"/>
          <w:szCs w:val="28"/>
          <w:u w:val="single"/>
        </w:rPr>
        <w:t>cannot</w:t>
      </w:r>
      <w:r w:rsidRPr="00A278D1">
        <w:rPr>
          <w:sz w:val="28"/>
          <w:szCs w:val="28"/>
        </w:rPr>
        <w:t xml:space="preserve"> be accepted unless accompanied with the Conference Fee.</w:t>
      </w:r>
      <w:r w:rsidR="0011093D">
        <w:rPr>
          <w:sz w:val="28"/>
          <w:szCs w:val="28"/>
        </w:rPr>
        <w:t xml:space="preserve">   </w:t>
      </w:r>
      <w:r w:rsidR="00E06834">
        <w:rPr>
          <w:sz w:val="28"/>
          <w:szCs w:val="28"/>
        </w:rPr>
        <w:t>If paying by bank transfer please use the following</w:t>
      </w:r>
      <w:r w:rsidR="00304F6F">
        <w:rPr>
          <w:sz w:val="28"/>
          <w:szCs w:val="28"/>
        </w:rPr>
        <w:t xml:space="preserve">, </w:t>
      </w:r>
      <w:r w:rsidR="00786C9A">
        <w:rPr>
          <w:sz w:val="28"/>
          <w:szCs w:val="28"/>
        </w:rPr>
        <w:t>and</w:t>
      </w:r>
      <w:r w:rsidR="00304F6F">
        <w:rPr>
          <w:sz w:val="28"/>
          <w:szCs w:val="28"/>
        </w:rPr>
        <w:t xml:space="preserve"> </w:t>
      </w:r>
      <w:r w:rsidR="00304F6F" w:rsidRPr="00D47AB1">
        <w:rPr>
          <w:color w:val="FF0000"/>
          <w:sz w:val="28"/>
          <w:szCs w:val="28"/>
        </w:rPr>
        <w:t>ensure your name is in the reference</w:t>
      </w:r>
      <w:r w:rsidR="00786C9A">
        <w:rPr>
          <w:color w:val="FF0000"/>
          <w:sz w:val="28"/>
          <w:szCs w:val="28"/>
        </w:rPr>
        <w:t xml:space="preserve"> box &amp; also complete this form and post it for our records on the day.</w:t>
      </w:r>
    </w:p>
    <w:p w:rsidR="00A278D1" w:rsidRPr="00A278D1" w:rsidRDefault="00E06834" w:rsidP="00304F6F">
      <w:pPr>
        <w:ind w:left="100"/>
        <w:jc w:val="center"/>
        <w:rPr>
          <w:sz w:val="28"/>
          <w:szCs w:val="28"/>
        </w:rPr>
      </w:pPr>
      <w:r w:rsidRPr="00304F6F">
        <w:rPr>
          <w:b/>
          <w:sz w:val="28"/>
          <w:szCs w:val="28"/>
        </w:rPr>
        <w:t>IBAN</w:t>
      </w:r>
      <w:r>
        <w:rPr>
          <w:sz w:val="28"/>
          <w:szCs w:val="28"/>
        </w:rPr>
        <w:t xml:space="preserve">: IE59 AIBK 9371 6906 8841 83     </w:t>
      </w:r>
      <w:r w:rsidRPr="00304F6F">
        <w:rPr>
          <w:b/>
          <w:sz w:val="28"/>
          <w:szCs w:val="28"/>
        </w:rPr>
        <w:t>BIC</w:t>
      </w:r>
      <w:r>
        <w:rPr>
          <w:sz w:val="28"/>
          <w:szCs w:val="28"/>
        </w:rPr>
        <w:t xml:space="preserve">: </w:t>
      </w:r>
      <w:r w:rsidR="00304F6F">
        <w:rPr>
          <w:sz w:val="28"/>
          <w:szCs w:val="28"/>
        </w:rPr>
        <w:t>AIBKIE2D</w:t>
      </w:r>
    </w:p>
    <w:p w:rsidR="00B868DC" w:rsidRDefault="00B868DC">
      <w:pPr>
        <w:spacing w:before="3" w:line="140" w:lineRule="exact"/>
        <w:rPr>
          <w:sz w:val="15"/>
          <w:szCs w:val="15"/>
        </w:rPr>
      </w:pPr>
    </w:p>
    <w:p w:rsidR="00B868DC" w:rsidRDefault="00935047">
      <w:pPr>
        <w:ind w:left="100"/>
        <w:rPr>
          <w:sz w:val="28"/>
          <w:szCs w:val="28"/>
        </w:rPr>
      </w:pPr>
      <w:r>
        <w:rPr>
          <w:w w:val="93"/>
          <w:sz w:val="28"/>
          <w:szCs w:val="28"/>
        </w:rPr>
        <w:t>Pl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a</w:t>
      </w:r>
      <w:r>
        <w:rPr>
          <w:spacing w:val="-2"/>
          <w:w w:val="93"/>
          <w:sz w:val="28"/>
          <w:szCs w:val="28"/>
        </w:rPr>
        <w:t>s</w:t>
      </w:r>
      <w:r>
        <w:rPr>
          <w:w w:val="93"/>
          <w:sz w:val="28"/>
          <w:szCs w:val="28"/>
        </w:rPr>
        <w:t>e</w:t>
      </w:r>
      <w:r>
        <w:rPr>
          <w:spacing w:val="8"/>
          <w:w w:val="93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ma</w:t>
      </w:r>
      <w:r>
        <w:rPr>
          <w:spacing w:val="-1"/>
          <w:w w:val="93"/>
          <w:sz w:val="28"/>
          <w:szCs w:val="28"/>
        </w:rPr>
        <w:t>k</w:t>
      </w:r>
      <w:r>
        <w:rPr>
          <w:w w:val="93"/>
          <w:sz w:val="28"/>
          <w:szCs w:val="28"/>
        </w:rPr>
        <w:t>e</w:t>
      </w:r>
      <w:r>
        <w:rPr>
          <w:spacing w:val="17"/>
          <w:w w:val="9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p</w:t>
      </w:r>
      <w:r>
        <w:rPr>
          <w:spacing w:val="1"/>
          <w:w w:val="96"/>
          <w:sz w:val="28"/>
          <w:szCs w:val="28"/>
        </w:rPr>
        <w:t>o</w:t>
      </w:r>
      <w:r>
        <w:rPr>
          <w:w w:val="96"/>
          <w:sz w:val="28"/>
          <w:szCs w:val="28"/>
        </w:rPr>
        <w:t>s</w:t>
      </w:r>
      <w:r>
        <w:rPr>
          <w:spacing w:val="-2"/>
          <w:w w:val="96"/>
          <w:sz w:val="28"/>
          <w:szCs w:val="28"/>
        </w:rPr>
        <w:t>t</w:t>
      </w:r>
      <w:r>
        <w:rPr>
          <w:spacing w:val="1"/>
          <w:w w:val="96"/>
          <w:sz w:val="28"/>
          <w:szCs w:val="28"/>
        </w:rPr>
        <w:t>a</w:t>
      </w:r>
      <w:r>
        <w:rPr>
          <w:w w:val="96"/>
          <w:sz w:val="28"/>
          <w:szCs w:val="28"/>
        </w:rPr>
        <w:t>l</w:t>
      </w:r>
      <w:r>
        <w:rPr>
          <w:spacing w:val="6"/>
          <w:w w:val="9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3"/>
          <w:w w:val="97"/>
          <w:sz w:val="28"/>
          <w:szCs w:val="28"/>
        </w:rPr>
        <w:t>C</w:t>
      </w:r>
      <w:r>
        <w:rPr>
          <w:w w:val="97"/>
          <w:sz w:val="28"/>
          <w:szCs w:val="28"/>
        </w:rPr>
        <w:t>onfer</w:t>
      </w:r>
      <w:r>
        <w:rPr>
          <w:spacing w:val="-2"/>
          <w:w w:val="97"/>
          <w:sz w:val="28"/>
          <w:szCs w:val="28"/>
        </w:rPr>
        <w:t>e</w:t>
      </w:r>
      <w:r>
        <w:rPr>
          <w:w w:val="97"/>
          <w:sz w:val="28"/>
          <w:szCs w:val="28"/>
        </w:rPr>
        <w:t>n</w:t>
      </w:r>
      <w:r>
        <w:rPr>
          <w:spacing w:val="-1"/>
          <w:w w:val="97"/>
          <w:sz w:val="28"/>
          <w:szCs w:val="28"/>
        </w:rPr>
        <w:t>c</w:t>
      </w:r>
      <w:r>
        <w:rPr>
          <w:w w:val="97"/>
          <w:sz w:val="28"/>
          <w:szCs w:val="28"/>
        </w:rPr>
        <w:t>e</w:t>
      </w:r>
      <w:r>
        <w:rPr>
          <w:spacing w:val="4"/>
          <w:w w:val="9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pay</w:t>
      </w:r>
      <w:r>
        <w:rPr>
          <w:spacing w:val="-1"/>
          <w:w w:val="93"/>
          <w:sz w:val="28"/>
          <w:szCs w:val="28"/>
        </w:rPr>
        <w:t>a</w:t>
      </w:r>
      <w:r>
        <w:rPr>
          <w:w w:val="93"/>
          <w:sz w:val="28"/>
          <w:szCs w:val="28"/>
        </w:rPr>
        <w:t>b</w:t>
      </w:r>
      <w:r>
        <w:rPr>
          <w:spacing w:val="-1"/>
          <w:w w:val="93"/>
          <w:sz w:val="28"/>
          <w:szCs w:val="28"/>
        </w:rPr>
        <w:t>l</w:t>
      </w:r>
      <w:r>
        <w:rPr>
          <w:w w:val="93"/>
          <w:sz w:val="28"/>
          <w:szCs w:val="28"/>
        </w:rPr>
        <w:t>e</w:t>
      </w:r>
      <w:r>
        <w:rPr>
          <w:spacing w:val="5"/>
          <w:w w:val="93"/>
          <w:sz w:val="28"/>
          <w:szCs w:val="28"/>
        </w:rPr>
        <w:t xml:space="preserve"> </w:t>
      </w:r>
      <w:r>
        <w:rPr>
          <w:w w:val="103"/>
          <w:sz w:val="28"/>
          <w:szCs w:val="28"/>
        </w:rPr>
        <w:t>to</w:t>
      </w:r>
      <w:r>
        <w:rPr>
          <w:spacing w:val="-1"/>
          <w:w w:val="79"/>
          <w:sz w:val="28"/>
          <w:szCs w:val="28"/>
        </w:rPr>
        <w:t>:</w:t>
      </w:r>
      <w:r w:rsidR="00066072">
        <w:rPr>
          <w:spacing w:val="-1"/>
          <w:w w:val="79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“</w:t>
      </w:r>
      <w:r w:rsidRPr="00304F6F">
        <w:rPr>
          <w:b/>
          <w:spacing w:val="-1"/>
          <w:sz w:val="28"/>
          <w:szCs w:val="28"/>
        </w:rPr>
        <w:t>O</w:t>
      </w:r>
      <w:r w:rsidRPr="00304F6F">
        <w:rPr>
          <w:b/>
          <w:sz w:val="28"/>
          <w:szCs w:val="28"/>
        </w:rPr>
        <w:t>HPRG</w:t>
      </w:r>
      <w:r>
        <w:rPr>
          <w:sz w:val="28"/>
          <w:szCs w:val="28"/>
        </w:rPr>
        <w:t>”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ret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</w:p>
    <w:p w:rsidR="00B868DC" w:rsidRDefault="00935047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orm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b</w:t>
      </w:r>
      <w:r>
        <w:rPr>
          <w:w w:val="93"/>
          <w:sz w:val="28"/>
          <w:szCs w:val="28"/>
        </w:rPr>
        <w:t>y</w:t>
      </w:r>
      <w:r>
        <w:rPr>
          <w:spacing w:val="4"/>
          <w:w w:val="93"/>
          <w:sz w:val="28"/>
          <w:szCs w:val="28"/>
        </w:rPr>
        <w:t xml:space="preserve"> </w:t>
      </w:r>
      <w:r w:rsidR="00BD7EAC">
        <w:rPr>
          <w:spacing w:val="4"/>
          <w:w w:val="93"/>
          <w:sz w:val="28"/>
          <w:szCs w:val="28"/>
        </w:rPr>
        <w:t>Friday</w:t>
      </w:r>
      <w:r>
        <w:rPr>
          <w:w w:val="93"/>
          <w:sz w:val="28"/>
          <w:szCs w:val="28"/>
        </w:rPr>
        <w:t>,</w:t>
      </w:r>
      <w:r>
        <w:rPr>
          <w:spacing w:val="20"/>
          <w:w w:val="93"/>
          <w:sz w:val="28"/>
          <w:szCs w:val="28"/>
        </w:rPr>
        <w:t xml:space="preserve"> </w:t>
      </w:r>
      <w:r w:rsidR="00E06834">
        <w:rPr>
          <w:spacing w:val="20"/>
          <w:w w:val="93"/>
          <w:sz w:val="28"/>
          <w:szCs w:val="28"/>
        </w:rPr>
        <w:t>7</w:t>
      </w:r>
      <w:r w:rsidR="00BD7EAC" w:rsidRPr="00BD7EAC">
        <w:rPr>
          <w:spacing w:val="20"/>
          <w:w w:val="93"/>
          <w:sz w:val="28"/>
          <w:szCs w:val="28"/>
          <w:vertAlign w:val="superscript"/>
        </w:rPr>
        <w:t>th</w:t>
      </w:r>
      <w:r w:rsidR="00BD7EAC">
        <w:rPr>
          <w:spacing w:val="20"/>
          <w:w w:val="93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Se</w:t>
      </w:r>
      <w:r>
        <w:rPr>
          <w:spacing w:val="1"/>
          <w:w w:val="94"/>
          <w:sz w:val="28"/>
          <w:szCs w:val="28"/>
        </w:rPr>
        <w:t>p</w:t>
      </w:r>
      <w:r>
        <w:rPr>
          <w:spacing w:val="-3"/>
          <w:w w:val="94"/>
          <w:sz w:val="28"/>
          <w:szCs w:val="28"/>
        </w:rPr>
        <w:t>t</w:t>
      </w:r>
      <w:r>
        <w:rPr>
          <w:w w:val="94"/>
          <w:sz w:val="28"/>
          <w:szCs w:val="28"/>
        </w:rPr>
        <w:t>em</w:t>
      </w:r>
      <w:r>
        <w:rPr>
          <w:spacing w:val="-2"/>
          <w:w w:val="94"/>
          <w:sz w:val="28"/>
          <w:szCs w:val="28"/>
        </w:rPr>
        <w:t>b</w:t>
      </w:r>
      <w:r>
        <w:rPr>
          <w:w w:val="94"/>
          <w:sz w:val="28"/>
          <w:szCs w:val="28"/>
        </w:rPr>
        <w:t>er</w:t>
      </w:r>
      <w:r>
        <w:rPr>
          <w:spacing w:val="36"/>
          <w:w w:val="94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20</w:t>
      </w:r>
      <w:r>
        <w:rPr>
          <w:spacing w:val="-1"/>
          <w:w w:val="94"/>
          <w:sz w:val="28"/>
          <w:szCs w:val="28"/>
        </w:rPr>
        <w:t>1</w:t>
      </w:r>
      <w:r w:rsidR="00BB2F7F">
        <w:rPr>
          <w:spacing w:val="-1"/>
          <w:w w:val="94"/>
          <w:sz w:val="28"/>
          <w:szCs w:val="28"/>
        </w:rPr>
        <w:t>8</w:t>
      </w:r>
      <w:r>
        <w:rPr>
          <w:spacing w:val="4"/>
          <w:w w:val="94"/>
          <w:sz w:val="28"/>
          <w:szCs w:val="28"/>
        </w:rPr>
        <w:t xml:space="preserve"> </w:t>
      </w:r>
      <w:r>
        <w:rPr>
          <w:w w:val="103"/>
          <w:sz w:val="28"/>
          <w:szCs w:val="28"/>
        </w:rPr>
        <w:t>t</w:t>
      </w:r>
      <w:r>
        <w:rPr>
          <w:spacing w:val="-2"/>
          <w:w w:val="103"/>
          <w:sz w:val="28"/>
          <w:szCs w:val="28"/>
        </w:rPr>
        <w:t>o</w:t>
      </w:r>
      <w:r>
        <w:rPr>
          <w:w w:val="79"/>
          <w:sz w:val="28"/>
          <w:szCs w:val="28"/>
        </w:rPr>
        <w:t>:</w:t>
      </w:r>
    </w:p>
    <w:p w:rsidR="00B868DC" w:rsidRDefault="00B868DC">
      <w:pPr>
        <w:spacing w:before="2" w:line="100" w:lineRule="exact"/>
        <w:rPr>
          <w:sz w:val="11"/>
          <w:szCs w:val="11"/>
        </w:rPr>
      </w:pPr>
    </w:p>
    <w:p w:rsidR="00B868DC" w:rsidRDefault="00B868DC">
      <w:pPr>
        <w:spacing w:line="200" w:lineRule="exact"/>
      </w:pPr>
    </w:p>
    <w:p w:rsidR="00B868DC" w:rsidRDefault="00A278D1" w:rsidP="00A278D1">
      <w:pPr>
        <w:spacing w:line="235" w:lineRule="auto"/>
        <w:ind w:left="1540" w:right="67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Aoife Buggy</w:t>
      </w:r>
      <w:r w:rsidR="00935047">
        <w:rPr>
          <w:b/>
          <w:sz w:val="28"/>
          <w:szCs w:val="28"/>
        </w:rPr>
        <w:t xml:space="preserve"> </w:t>
      </w:r>
      <w:r w:rsidRPr="00935047">
        <w:rPr>
          <w:b/>
          <w:w w:val="93"/>
          <w:sz w:val="28"/>
          <w:szCs w:val="28"/>
        </w:rPr>
        <w:t>Treasurer</w:t>
      </w:r>
      <w:r w:rsidR="00935047">
        <w:rPr>
          <w:b/>
          <w:spacing w:val="11"/>
          <w:w w:val="93"/>
          <w:sz w:val="28"/>
          <w:szCs w:val="28"/>
        </w:rPr>
        <w:t xml:space="preserve"> </w:t>
      </w:r>
      <w:r w:rsidR="00935047">
        <w:rPr>
          <w:b/>
          <w:sz w:val="28"/>
          <w:szCs w:val="28"/>
        </w:rPr>
        <w:t xml:space="preserve">– </w:t>
      </w:r>
      <w:r w:rsidR="00935047">
        <w:rPr>
          <w:b/>
          <w:w w:val="105"/>
          <w:sz w:val="28"/>
          <w:szCs w:val="28"/>
        </w:rPr>
        <w:t>OH</w:t>
      </w:r>
      <w:r w:rsidR="00935047">
        <w:rPr>
          <w:b/>
          <w:spacing w:val="-2"/>
          <w:w w:val="105"/>
          <w:sz w:val="28"/>
          <w:szCs w:val="28"/>
        </w:rPr>
        <w:t>P</w:t>
      </w:r>
      <w:r w:rsidR="00935047">
        <w:rPr>
          <w:b/>
          <w:w w:val="95"/>
          <w:sz w:val="28"/>
          <w:szCs w:val="28"/>
        </w:rPr>
        <w:t>R</w:t>
      </w:r>
      <w:r w:rsidR="00935047">
        <w:rPr>
          <w:b/>
          <w:spacing w:val="-2"/>
          <w:w w:val="95"/>
          <w:sz w:val="28"/>
          <w:szCs w:val="28"/>
        </w:rPr>
        <w:t>G</w:t>
      </w:r>
      <w:r w:rsidR="00935047">
        <w:rPr>
          <w:b/>
          <w:w w:val="104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HSE Dental Office</w:t>
      </w:r>
      <w:r w:rsidR="00935047">
        <w:rPr>
          <w:b/>
          <w:sz w:val="28"/>
          <w:szCs w:val="28"/>
        </w:rPr>
        <w:t>,</w:t>
      </w:r>
    </w:p>
    <w:p w:rsidR="00A278D1" w:rsidRDefault="00A278D1" w:rsidP="00A278D1">
      <w:pPr>
        <w:spacing w:before="4" w:line="300" w:lineRule="exact"/>
        <w:ind w:left="1540" w:right="6750"/>
        <w:rPr>
          <w:b/>
          <w:w w:val="101"/>
          <w:sz w:val="28"/>
          <w:szCs w:val="28"/>
        </w:rPr>
      </w:pPr>
      <w:r>
        <w:rPr>
          <w:b/>
          <w:w w:val="101"/>
          <w:sz w:val="28"/>
          <w:szCs w:val="28"/>
        </w:rPr>
        <w:t>First Floor</w:t>
      </w:r>
    </w:p>
    <w:p w:rsidR="00B868DC" w:rsidRDefault="00A278D1" w:rsidP="00A278D1">
      <w:pPr>
        <w:spacing w:before="4" w:line="300" w:lineRule="exact"/>
        <w:ind w:left="1540" w:right="6750"/>
        <w:rPr>
          <w:sz w:val="28"/>
          <w:szCs w:val="28"/>
        </w:rPr>
      </w:pPr>
      <w:r>
        <w:rPr>
          <w:b/>
          <w:w w:val="101"/>
          <w:sz w:val="28"/>
          <w:szCs w:val="28"/>
        </w:rPr>
        <w:t>Vista Primary Care</w:t>
      </w:r>
      <w:r w:rsidR="00935047">
        <w:rPr>
          <w:b/>
          <w:w w:val="104"/>
          <w:sz w:val="28"/>
          <w:szCs w:val="28"/>
        </w:rPr>
        <w:t xml:space="preserve">, </w:t>
      </w:r>
      <w:r>
        <w:rPr>
          <w:b/>
          <w:sz w:val="28"/>
          <w:szCs w:val="28"/>
        </w:rPr>
        <w:t>Naas</w:t>
      </w:r>
      <w:r w:rsidR="00935047">
        <w:rPr>
          <w:b/>
          <w:sz w:val="28"/>
          <w:szCs w:val="28"/>
        </w:rPr>
        <w:t>,</w:t>
      </w:r>
      <w:r w:rsidR="00935047">
        <w:rPr>
          <w:b/>
          <w:spacing w:val="9"/>
          <w:sz w:val="28"/>
          <w:szCs w:val="28"/>
        </w:rPr>
        <w:t xml:space="preserve"> </w:t>
      </w:r>
      <w:r w:rsidR="00935047">
        <w:rPr>
          <w:b/>
          <w:spacing w:val="-1"/>
          <w:sz w:val="28"/>
          <w:szCs w:val="28"/>
        </w:rPr>
        <w:t>C</w:t>
      </w:r>
      <w:r w:rsidR="00935047">
        <w:rPr>
          <w:b/>
          <w:sz w:val="28"/>
          <w:szCs w:val="28"/>
        </w:rPr>
        <w:t>o.</w:t>
      </w:r>
      <w:r w:rsidR="00935047"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Kildare</w:t>
      </w:r>
      <w:r w:rsidR="00935047">
        <w:rPr>
          <w:b/>
          <w:sz w:val="28"/>
          <w:szCs w:val="28"/>
        </w:rPr>
        <w:t>.</w:t>
      </w:r>
    </w:p>
    <w:p w:rsidR="00B868DC" w:rsidRDefault="00B868DC" w:rsidP="00A278D1">
      <w:pPr>
        <w:spacing w:before="18" w:line="280" w:lineRule="exact"/>
        <w:rPr>
          <w:sz w:val="28"/>
          <w:szCs w:val="28"/>
        </w:rPr>
      </w:pPr>
    </w:p>
    <w:p w:rsidR="0011093D" w:rsidRDefault="002352E5" w:rsidP="00A278D1">
      <w:pPr>
        <w:spacing w:before="18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211455</wp:posOffset>
                </wp:positionV>
                <wp:extent cx="257175" cy="2095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DC" w:rsidRDefault="00B04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64.5pt;margin-top:16.65pt;width:20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">
                <v:textbox>
                  <w:txbxContent>
                    <w:p w:rsidR="00B04DDC" w:rsidRDefault="00B04DDC"/>
                  </w:txbxContent>
                </v:textbox>
              </v:shape>
            </w:pict>
          </mc:Fallback>
        </mc:AlternateContent>
      </w:r>
      <w:r w:rsidR="0011093D">
        <w:rPr>
          <w:sz w:val="28"/>
          <w:szCs w:val="28"/>
        </w:rPr>
        <w:t>Please tick the box opposite if you are happy for above details to be kept on file to enable us to   keep you updat</w:t>
      </w:r>
      <w:r w:rsidR="00B04DDC">
        <w:rPr>
          <w:sz w:val="28"/>
          <w:szCs w:val="28"/>
        </w:rPr>
        <w:t>ed of our annual Conference</w:t>
      </w:r>
      <w:r w:rsidR="0011093D">
        <w:rPr>
          <w:sz w:val="28"/>
          <w:szCs w:val="28"/>
        </w:rPr>
        <w:t xml:space="preserve">                                        </w:t>
      </w:r>
    </w:p>
    <w:p w:rsidR="0011093D" w:rsidRPr="00B04DDC" w:rsidRDefault="00B04DDC" w:rsidP="00A278D1">
      <w:pPr>
        <w:spacing w:before="18" w:line="280" w:lineRule="exact"/>
        <w:rPr>
          <w:szCs w:val="28"/>
        </w:rPr>
      </w:pPr>
      <w:r w:rsidRPr="00B04DDC">
        <w:rPr>
          <w:szCs w:val="28"/>
        </w:rPr>
        <w:t>(We do not share your information with any other third party)</w:t>
      </w:r>
    </w:p>
    <w:p w:rsidR="0011093D" w:rsidRDefault="0011093D" w:rsidP="00A278D1">
      <w:pPr>
        <w:spacing w:before="18" w:line="280" w:lineRule="exact"/>
        <w:rPr>
          <w:sz w:val="28"/>
          <w:szCs w:val="28"/>
        </w:rPr>
      </w:pPr>
    </w:p>
    <w:p w:rsidR="00B868DC" w:rsidRDefault="00935047">
      <w:pPr>
        <w:ind w:left="100"/>
        <w:rPr>
          <w:b/>
          <w:color w:val="0000FF"/>
          <w:sz w:val="28"/>
          <w:szCs w:val="29"/>
          <w:u w:val="single" w:color="0000FF"/>
        </w:rPr>
      </w:pPr>
      <w:r>
        <w:rPr>
          <w:i/>
          <w:sz w:val="28"/>
          <w:szCs w:val="28"/>
        </w:rPr>
        <w:lastRenderedPageBreak/>
        <w:t>If</w:t>
      </w:r>
      <w:r>
        <w:rPr>
          <w:i/>
          <w:spacing w:val="-18"/>
          <w:sz w:val="28"/>
          <w:szCs w:val="28"/>
        </w:rPr>
        <w:t xml:space="preserve"> </w:t>
      </w:r>
      <w:r>
        <w:rPr>
          <w:i/>
          <w:w w:val="76"/>
          <w:sz w:val="28"/>
          <w:szCs w:val="28"/>
        </w:rPr>
        <w:t>y</w:t>
      </w:r>
      <w:r>
        <w:rPr>
          <w:i/>
          <w:spacing w:val="-2"/>
          <w:w w:val="76"/>
          <w:sz w:val="28"/>
          <w:szCs w:val="28"/>
        </w:rPr>
        <w:t>o</w:t>
      </w:r>
      <w:r>
        <w:rPr>
          <w:i/>
          <w:w w:val="76"/>
          <w:sz w:val="28"/>
          <w:szCs w:val="28"/>
        </w:rPr>
        <w:t>u</w:t>
      </w:r>
      <w:r>
        <w:rPr>
          <w:i/>
          <w:spacing w:val="21"/>
          <w:w w:val="76"/>
          <w:sz w:val="28"/>
          <w:szCs w:val="28"/>
        </w:rPr>
        <w:t xml:space="preserve"> </w:t>
      </w:r>
      <w:r>
        <w:rPr>
          <w:i/>
          <w:w w:val="76"/>
          <w:sz w:val="28"/>
          <w:szCs w:val="28"/>
        </w:rPr>
        <w:t>h</w:t>
      </w:r>
      <w:r>
        <w:rPr>
          <w:i/>
          <w:spacing w:val="1"/>
          <w:w w:val="76"/>
          <w:sz w:val="28"/>
          <w:szCs w:val="28"/>
        </w:rPr>
        <w:t>a</w:t>
      </w:r>
      <w:r>
        <w:rPr>
          <w:i/>
          <w:w w:val="76"/>
          <w:sz w:val="28"/>
          <w:szCs w:val="28"/>
        </w:rPr>
        <w:t>ve</w:t>
      </w:r>
      <w:r>
        <w:rPr>
          <w:i/>
          <w:spacing w:val="17"/>
          <w:w w:val="76"/>
          <w:sz w:val="28"/>
          <w:szCs w:val="28"/>
        </w:rPr>
        <w:t xml:space="preserve"> </w:t>
      </w:r>
      <w:r>
        <w:rPr>
          <w:i/>
          <w:spacing w:val="1"/>
          <w:w w:val="76"/>
          <w:sz w:val="28"/>
          <w:szCs w:val="28"/>
        </w:rPr>
        <w:t>a</w:t>
      </w:r>
      <w:r>
        <w:rPr>
          <w:i/>
          <w:w w:val="76"/>
          <w:sz w:val="28"/>
          <w:szCs w:val="28"/>
        </w:rPr>
        <w:t>ny</w:t>
      </w:r>
      <w:r>
        <w:rPr>
          <w:i/>
          <w:spacing w:val="35"/>
          <w:w w:val="76"/>
          <w:sz w:val="28"/>
          <w:szCs w:val="28"/>
        </w:rPr>
        <w:t xml:space="preserve"> </w:t>
      </w:r>
      <w:r>
        <w:rPr>
          <w:i/>
          <w:w w:val="76"/>
          <w:sz w:val="28"/>
          <w:szCs w:val="28"/>
        </w:rPr>
        <w:t>que</w:t>
      </w:r>
      <w:r>
        <w:rPr>
          <w:i/>
          <w:spacing w:val="-1"/>
          <w:w w:val="76"/>
          <w:sz w:val="28"/>
          <w:szCs w:val="28"/>
        </w:rPr>
        <w:t>r</w:t>
      </w:r>
      <w:r>
        <w:rPr>
          <w:i/>
          <w:w w:val="76"/>
          <w:sz w:val="28"/>
          <w:szCs w:val="28"/>
        </w:rPr>
        <w:t>ies</w:t>
      </w:r>
      <w:r>
        <w:rPr>
          <w:i/>
          <w:spacing w:val="20"/>
          <w:w w:val="76"/>
          <w:sz w:val="28"/>
          <w:szCs w:val="28"/>
        </w:rPr>
        <w:t xml:space="preserve"> </w:t>
      </w:r>
      <w:r>
        <w:rPr>
          <w:i/>
          <w:spacing w:val="1"/>
          <w:w w:val="76"/>
          <w:sz w:val="28"/>
          <w:szCs w:val="28"/>
        </w:rPr>
        <w:t>a</w:t>
      </w:r>
      <w:r>
        <w:rPr>
          <w:i/>
          <w:spacing w:val="-1"/>
          <w:w w:val="76"/>
          <w:sz w:val="28"/>
          <w:szCs w:val="28"/>
        </w:rPr>
        <w:t>bo</w:t>
      </w:r>
      <w:r>
        <w:rPr>
          <w:i/>
          <w:w w:val="76"/>
          <w:sz w:val="28"/>
          <w:szCs w:val="28"/>
        </w:rPr>
        <w:t>ut</w:t>
      </w:r>
      <w:r>
        <w:rPr>
          <w:i/>
          <w:spacing w:val="46"/>
          <w:w w:val="76"/>
          <w:sz w:val="28"/>
          <w:szCs w:val="28"/>
        </w:rPr>
        <w:t xml:space="preserve"> </w:t>
      </w:r>
      <w:r>
        <w:rPr>
          <w:i/>
          <w:w w:val="76"/>
          <w:sz w:val="28"/>
          <w:szCs w:val="28"/>
        </w:rPr>
        <w:t>r</w:t>
      </w:r>
      <w:r>
        <w:rPr>
          <w:i/>
          <w:spacing w:val="-1"/>
          <w:w w:val="76"/>
          <w:sz w:val="28"/>
          <w:szCs w:val="28"/>
        </w:rPr>
        <w:t>e</w:t>
      </w:r>
      <w:r>
        <w:rPr>
          <w:i/>
          <w:w w:val="76"/>
          <w:sz w:val="28"/>
          <w:szCs w:val="28"/>
        </w:rPr>
        <w:t>g</w:t>
      </w:r>
      <w:r>
        <w:rPr>
          <w:i/>
          <w:spacing w:val="1"/>
          <w:w w:val="76"/>
          <w:sz w:val="28"/>
          <w:szCs w:val="28"/>
        </w:rPr>
        <w:t>i</w:t>
      </w:r>
      <w:r>
        <w:rPr>
          <w:i/>
          <w:w w:val="76"/>
          <w:sz w:val="28"/>
          <w:szCs w:val="28"/>
        </w:rPr>
        <w:t>s</w:t>
      </w:r>
      <w:r>
        <w:rPr>
          <w:i/>
          <w:spacing w:val="-1"/>
          <w:w w:val="76"/>
          <w:sz w:val="28"/>
          <w:szCs w:val="28"/>
        </w:rPr>
        <w:t>t</w:t>
      </w:r>
      <w:r>
        <w:rPr>
          <w:i/>
          <w:w w:val="76"/>
          <w:sz w:val="28"/>
          <w:szCs w:val="28"/>
        </w:rPr>
        <w:t>ration</w:t>
      </w:r>
      <w:r>
        <w:rPr>
          <w:i/>
          <w:spacing w:val="30"/>
          <w:w w:val="76"/>
          <w:sz w:val="28"/>
          <w:szCs w:val="28"/>
        </w:rPr>
        <w:t xml:space="preserve"> </w:t>
      </w:r>
      <w:r>
        <w:rPr>
          <w:i/>
          <w:spacing w:val="1"/>
          <w:w w:val="76"/>
          <w:sz w:val="28"/>
          <w:szCs w:val="28"/>
        </w:rPr>
        <w:t>pl</w:t>
      </w:r>
      <w:r>
        <w:rPr>
          <w:i/>
          <w:w w:val="76"/>
          <w:sz w:val="28"/>
          <w:szCs w:val="28"/>
        </w:rPr>
        <w:t>ease</w:t>
      </w:r>
      <w:r>
        <w:rPr>
          <w:i/>
          <w:spacing w:val="4"/>
          <w:w w:val="76"/>
          <w:sz w:val="28"/>
          <w:szCs w:val="28"/>
        </w:rPr>
        <w:t xml:space="preserve"> </w:t>
      </w:r>
      <w:r>
        <w:rPr>
          <w:i/>
          <w:w w:val="76"/>
          <w:sz w:val="28"/>
          <w:szCs w:val="28"/>
        </w:rPr>
        <w:t>conta</w:t>
      </w:r>
      <w:r>
        <w:rPr>
          <w:i/>
          <w:spacing w:val="1"/>
          <w:w w:val="76"/>
          <w:sz w:val="28"/>
          <w:szCs w:val="28"/>
        </w:rPr>
        <w:t>c</w:t>
      </w:r>
      <w:r>
        <w:rPr>
          <w:i/>
          <w:w w:val="76"/>
          <w:sz w:val="28"/>
          <w:szCs w:val="28"/>
        </w:rPr>
        <w:t xml:space="preserve">t </w:t>
      </w:r>
      <w:r>
        <w:rPr>
          <w:i/>
          <w:spacing w:val="30"/>
          <w:w w:val="76"/>
          <w:sz w:val="28"/>
          <w:szCs w:val="28"/>
        </w:rPr>
        <w:t xml:space="preserve"> </w:t>
      </w:r>
      <w:r>
        <w:rPr>
          <w:b/>
          <w:color w:val="0000FF"/>
          <w:spacing w:val="-50"/>
          <w:w w:val="76"/>
          <w:sz w:val="29"/>
          <w:szCs w:val="29"/>
        </w:rPr>
        <w:t xml:space="preserve"> </w:t>
      </w:r>
      <w:hyperlink r:id="rId7" w:history="1">
        <w:r w:rsidR="007B019F" w:rsidRPr="00973F22">
          <w:rPr>
            <w:rStyle w:val="Hyperlink"/>
            <w:b/>
            <w:sz w:val="28"/>
            <w:szCs w:val="29"/>
            <w:u w:color="0000FF"/>
          </w:rPr>
          <w:t>oralhealthpromotionresearchgrp@gmail.com</w:t>
        </w:r>
      </w:hyperlink>
    </w:p>
    <w:p w:rsidR="007B019F" w:rsidRDefault="007B019F">
      <w:pPr>
        <w:ind w:left="100"/>
        <w:rPr>
          <w:sz w:val="28"/>
          <w:szCs w:val="29"/>
        </w:rPr>
      </w:pPr>
    </w:p>
    <w:p w:rsidR="007B019F" w:rsidRPr="001E0B4A" w:rsidRDefault="007B019F" w:rsidP="007B019F">
      <w:pPr>
        <w:ind w:left="10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Like us on </w:t>
      </w:r>
      <w:r w:rsidRPr="001E0B4A">
        <w:rPr>
          <w:b/>
          <w:i/>
          <w:sz w:val="28"/>
          <w:szCs w:val="28"/>
        </w:rPr>
        <w:t>Facebook</w:t>
      </w:r>
      <w:r>
        <w:rPr>
          <w:i/>
          <w:sz w:val="28"/>
          <w:szCs w:val="28"/>
        </w:rPr>
        <w:t xml:space="preserve"> – </w:t>
      </w:r>
      <w:hyperlink r:id="rId8" w:history="1">
        <w:r w:rsidRPr="001E0B4A">
          <w:rPr>
            <w:rStyle w:val="Hyperlink"/>
            <w:b/>
            <w:i/>
            <w:sz w:val="28"/>
            <w:szCs w:val="28"/>
          </w:rPr>
          <w:t>https://m.facebook.com/profile.php?id=878348615595436</w:t>
        </w:r>
      </w:hyperlink>
    </w:p>
    <w:p w:rsidR="007B019F" w:rsidRPr="00935047" w:rsidRDefault="007B019F" w:rsidP="007B019F">
      <w:pPr>
        <w:rPr>
          <w:sz w:val="28"/>
          <w:szCs w:val="29"/>
        </w:rPr>
      </w:pPr>
    </w:p>
    <w:sectPr w:rsidR="007B019F" w:rsidRPr="00935047" w:rsidSect="00B868DC">
      <w:type w:val="continuous"/>
      <w:pgSz w:w="12240" w:h="15840"/>
      <w:pgMar w:top="64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65A2"/>
    <w:multiLevelType w:val="multilevel"/>
    <w:tmpl w:val="A7AAD2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C"/>
    <w:rsid w:val="0003440C"/>
    <w:rsid w:val="00066072"/>
    <w:rsid w:val="00070D04"/>
    <w:rsid w:val="0011093D"/>
    <w:rsid w:val="0014019F"/>
    <w:rsid w:val="00175B1E"/>
    <w:rsid w:val="00185B4B"/>
    <w:rsid w:val="001A3629"/>
    <w:rsid w:val="00214D17"/>
    <w:rsid w:val="002352E5"/>
    <w:rsid w:val="00241228"/>
    <w:rsid w:val="002431EF"/>
    <w:rsid w:val="00283F4B"/>
    <w:rsid w:val="00304273"/>
    <w:rsid w:val="00304F6F"/>
    <w:rsid w:val="00335F56"/>
    <w:rsid w:val="003548E7"/>
    <w:rsid w:val="00360774"/>
    <w:rsid w:val="003C506B"/>
    <w:rsid w:val="003D2075"/>
    <w:rsid w:val="004043CE"/>
    <w:rsid w:val="005D3598"/>
    <w:rsid w:val="005E7DE4"/>
    <w:rsid w:val="005F1100"/>
    <w:rsid w:val="005F64D6"/>
    <w:rsid w:val="0069121E"/>
    <w:rsid w:val="006A5E73"/>
    <w:rsid w:val="006B50AA"/>
    <w:rsid w:val="00786C9A"/>
    <w:rsid w:val="007B019F"/>
    <w:rsid w:val="008A678B"/>
    <w:rsid w:val="008C13C9"/>
    <w:rsid w:val="00935047"/>
    <w:rsid w:val="009524E1"/>
    <w:rsid w:val="00955247"/>
    <w:rsid w:val="009A1809"/>
    <w:rsid w:val="00A278D1"/>
    <w:rsid w:val="00B04DDC"/>
    <w:rsid w:val="00B868DC"/>
    <w:rsid w:val="00BB2F7F"/>
    <w:rsid w:val="00BD7EAC"/>
    <w:rsid w:val="00BF3882"/>
    <w:rsid w:val="00C72587"/>
    <w:rsid w:val="00CA2F5D"/>
    <w:rsid w:val="00D21449"/>
    <w:rsid w:val="00D34F06"/>
    <w:rsid w:val="00D47AB1"/>
    <w:rsid w:val="00DC079C"/>
    <w:rsid w:val="00E06834"/>
    <w:rsid w:val="00E55037"/>
    <w:rsid w:val="00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7145C77-502F-447D-9DC0-3169727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0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profile.php?id=878348615595436" TargetMode="External"/><Relationship Id="rId3" Type="http://schemas.openxmlformats.org/officeDocument/2006/relationships/styles" Target="styles.xml"/><Relationship Id="rId7" Type="http://schemas.openxmlformats.org/officeDocument/2006/relationships/hyperlink" Target="mailto:oralhealthpromotionresearchgr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17E4-F55B-4443-9C82-9EB6388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Sandra Burke</cp:lastModifiedBy>
  <cp:revision>2</cp:revision>
  <cp:lastPrinted>2018-04-18T13:31:00Z</cp:lastPrinted>
  <dcterms:created xsi:type="dcterms:W3CDTF">2018-08-14T09:19:00Z</dcterms:created>
  <dcterms:modified xsi:type="dcterms:W3CDTF">2018-08-14T09:19:00Z</dcterms:modified>
</cp:coreProperties>
</file>